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77D6">
      <w:pPr>
        <w:pStyle w:val="Teclotextu"/>
        <w:rPr>
          <w:b w:val="0"/>
          <w:bCs w:val="0"/>
        </w:rPr>
      </w:pPr>
      <w:bookmarkStart w:id="0" w:name="__Fieldmark__1876_1294584755"/>
      <w:bookmarkEnd w:id="0"/>
    </w:p>
    <w:p w:rsidR="00000000" w:rsidRDefault="00B777D6">
      <w:pPr>
        <w:pStyle w:val="Teclotextu"/>
        <w:spacing w:line="300" w:lineRule="exact"/>
        <w:ind w:left="477" w:right="1559"/>
        <w:jc w:val="center"/>
        <w:rPr>
          <w:rFonts w:cstheme="minorBidi"/>
          <w:bCs w:val="0"/>
          <w:szCs w:val="24"/>
        </w:rPr>
      </w:pPr>
      <w:bookmarkStart w:id="1" w:name="Smlouva o výkonu krátkodobé dobrovolnick"/>
      <w:bookmarkStart w:id="2" w:name="_GoBack"/>
      <w:bookmarkEnd w:id="1"/>
      <w:r>
        <w:rPr>
          <w:rFonts w:cstheme="minorBidi"/>
          <w:bCs w:val="0"/>
          <w:sz w:val="28"/>
          <w:szCs w:val="24"/>
        </w:rPr>
        <w:t>Smlouva o v</w:t>
      </w:r>
      <w:r>
        <w:rPr>
          <w:rFonts w:cstheme="minorBidi"/>
          <w:bCs w:val="0"/>
          <w:sz w:val="28"/>
          <w:szCs w:val="24"/>
        </w:rPr>
        <w:t>ý</w:t>
      </w:r>
      <w:r>
        <w:rPr>
          <w:rFonts w:cstheme="minorBidi"/>
          <w:bCs w:val="0"/>
          <w:sz w:val="28"/>
          <w:szCs w:val="24"/>
        </w:rPr>
        <w:t>konu kr</w:t>
      </w:r>
      <w:r>
        <w:rPr>
          <w:rFonts w:cstheme="minorBidi"/>
          <w:bCs w:val="0"/>
          <w:sz w:val="28"/>
          <w:szCs w:val="24"/>
        </w:rPr>
        <w:t>á</w:t>
      </w:r>
      <w:r>
        <w:rPr>
          <w:rFonts w:cstheme="minorBidi"/>
          <w:bCs w:val="0"/>
          <w:sz w:val="28"/>
          <w:szCs w:val="24"/>
        </w:rPr>
        <w:t>tkodob</w:t>
      </w:r>
      <w:r>
        <w:rPr>
          <w:rFonts w:cstheme="minorBidi"/>
          <w:bCs w:val="0"/>
          <w:sz w:val="28"/>
          <w:szCs w:val="24"/>
        </w:rPr>
        <w:t>é</w:t>
      </w:r>
      <w:r>
        <w:rPr>
          <w:rFonts w:cstheme="minorBidi"/>
          <w:bCs w:val="0"/>
          <w:sz w:val="28"/>
          <w:szCs w:val="24"/>
        </w:rPr>
        <w:t xml:space="preserve"> dobrovolnick</w:t>
      </w:r>
      <w:r>
        <w:rPr>
          <w:rFonts w:cstheme="minorBidi"/>
          <w:bCs w:val="0"/>
          <w:sz w:val="28"/>
          <w:szCs w:val="24"/>
        </w:rPr>
        <w:t>é</w:t>
      </w:r>
      <w:r>
        <w:rPr>
          <w:rFonts w:cstheme="minorBidi"/>
          <w:bCs w:val="0"/>
          <w:sz w:val="28"/>
          <w:szCs w:val="24"/>
        </w:rPr>
        <w:t xml:space="preserve"> slu</w:t>
      </w:r>
      <w:r>
        <w:rPr>
          <w:rFonts w:cstheme="minorBidi"/>
          <w:bCs w:val="0"/>
          <w:sz w:val="28"/>
          <w:szCs w:val="24"/>
        </w:rPr>
        <w:t>ž</w:t>
      </w:r>
      <w:r>
        <w:rPr>
          <w:rFonts w:cstheme="minorBidi"/>
          <w:bCs w:val="0"/>
          <w:sz w:val="28"/>
          <w:szCs w:val="24"/>
        </w:rPr>
        <w:t>by</w:t>
      </w:r>
    </w:p>
    <w:bookmarkEnd w:id="2"/>
    <w:p w:rsidR="00000000" w:rsidRDefault="00B777D6">
      <w:pPr>
        <w:pStyle w:val="Teclotextu"/>
        <w:spacing w:line="252" w:lineRule="exact"/>
        <w:ind w:left="477" w:right="1561"/>
        <w:jc w:val="center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>(uzav</w:t>
      </w:r>
      <w:r>
        <w:rPr>
          <w:rFonts w:cstheme="minorBidi"/>
          <w:b w:val="0"/>
          <w:bCs w:val="0"/>
          <w:szCs w:val="24"/>
        </w:rPr>
        <w:t>ř</w:t>
      </w:r>
      <w:r>
        <w:rPr>
          <w:rFonts w:cstheme="minorBidi"/>
          <w:b w:val="0"/>
          <w:bCs w:val="0"/>
          <w:szCs w:val="24"/>
        </w:rPr>
        <w:t>en</w:t>
      </w:r>
      <w:r>
        <w:rPr>
          <w:rFonts w:cstheme="minorBidi"/>
          <w:b w:val="0"/>
          <w:bCs w:val="0"/>
          <w:szCs w:val="24"/>
        </w:rPr>
        <w:t>á</w:t>
      </w:r>
      <w:r>
        <w:rPr>
          <w:rFonts w:cstheme="minorBidi"/>
          <w:b w:val="0"/>
          <w:bCs w:val="0"/>
          <w:szCs w:val="24"/>
        </w:rPr>
        <w:t xml:space="preserve"> dle </w:t>
      </w:r>
      <w:r>
        <w:rPr>
          <w:rFonts w:cstheme="minorBidi"/>
          <w:b w:val="0"/>
          <w:bCs w:val="0"/>
          <w:szCs w:val="24"/>
        </w:rPr>
        <w:t>§</w:t>
      </w:r>
      <w:r>
        <w:rPr>
          <w:rFonts w:cstheme="minorBidi"/>
          <w:b w:val="0"/>
          <w:bCs w:val="0"/>
          <w:szCs w:val="24"/>
        </w:rPr>
        <w:t xml:space="preserve"> 5 z</w:t>
      </w:r>
      <w:r>
        <w:rPr>
          <w:rFonts w:cstheme="minorBidi"/>
          <w:b w:val="0"/>
          <w:bCs w:val="0"/>
          <w:szCs w:val="24"/>
        </w:rPr>
        <w:t>á</w:t>
      </w:r>
      <w:r>
        <w:rPr>
          <w:rFonts w:cstheme="minorBidi"/>
          <w:b w:val="0"/>
          <w:bCs w:val="0"/>
          <w:szCs w:val="24"/>
        </w:rPr>
        <w:t xml:space="preserve">kona </w:t>
      </w:r>
      <w:r>
        <w:rPr>
          <w:rFonts w:cstheme="minorBidi"/>
          <w:b w:val="0"/>
          <w:bCs w:val="0"/>
          <w:szCs w:val="24"/>
        </w:rPr>
        <w:t>č</w:t>
      </w:r>
      <w:r>
        <w:rPr>
          <w:rFonts w:cstheme="minorBidi"/>
          <w:b w:val="0"/>
          <w:bCs w:val="0"/>
          <w:szCs w:val="24"/>
        </w:rPr>
        <w:t>. 198/2002 Sb., o dobrovolnick</w:t>
      </w:r>
      <w:r>
        <w:rPr>
          <w:rFonts w:cstheme="minorBidi"/>
          <w:b w:val="0"/>
          <w:bCs w:val="0"/>
          <w:szCs w:val="24"/>
        </w:rPr>
        <w:t>é</w:t>
      </w:r>
      <w:r>
        <w:rPr>
          <w:rFonts w:cstheme="minorBidi"/>
          <w:b w:val="0"/>
          <w:bCs w:val="0"/>
          <w:szCs w:val="24"/>
        </w:rPr>
        <w:t xml:space="preserve"> slu</w:t>
      </w:r>
      <w:r>
        <w:rPr>
          <w:rFonts w:cstheme="minorBidi"/>
          <w:b w:val="0"/>
          <w:bCs w:val="0"/>
          <w:szCs w:val="24"/>
        </w:rPr>
        <w:t>ž</w:t>
      </w:r>
      <w:r>
        <w:rPr>
          <w:rFonts w:cstheme="minorBidi"/>
          <w:b w:val="0"/>
          <w:bCs w:val="0"/>
          <w:szCs w:val="24"/>
        </w:rPr>
        <w:t>b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 xml:space="preserve"> a o zm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>n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 xml:space="preserve"> n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>kter</w:t>
      </w:r>
      <w:r>
        <w:rPr>
          <w:rFonts w:cstheme="minorBidi"/>
          <w:b w:val="0"/>
          <w:bCs w:val="0"/>
          <w:szCs w:val="24"/>
        </w:rPr>
        <w:t>ý</w:t>
      </w:r>
      <w:r>
        <w:rPr>
          <w:rFonts w:cstheme="minorBidi"/>
          <w:b w:val="0"/>
          <w:bCs w:val="0"/>
          <w:szCs w:val="24"/>
        </w:rPr>
        <w:t>ch z</w:t>
      </w:r>
      <w:r>
        <w:rPr>
          <w:rFonts w:cstheme="minorBidi"/>
          <w:b w:val="0"/>
          <w:bCs w:val="0"/>
          <w:szCs w:val="24"/>
        </w:rPr>
        <w:t>á</w:t>
      </w:r>
      <w:r>
        <w:rPr>
          <w:rFonts w:cstheme="minorBidi"/>
          <w:b w:val="0"/>
          <w:bCs w:val="0"/>
          <w:szCs w:val="24"/>
        </w:rPr>
        <w:t>kon</w:t>
      </w:r>
      <w:r>
        <w:rPr>
          <w:rFonts w:cstheme="minorBidi"/>
          <w:b w:val="0"/>
          <w:bCs w:val="0"/>
          <w:szCs w:val="24"/>
        </w:rPr>
        <w:t>ů</w:t>
      </w:r>
      <w:r>
        <w:rPr>
          <w:rFonts w:cstheme="minorBidi"/>
          <w:b w:val="0"/>
          <w:bCs w:val="0"/>
          <w:szCs w:val="24"/>
        </w:rPr>
        <w:t>)</w:t>
      </w:r>
    </w:p>
    <w:p w:rsidR="00000000" w:rsidRDefault="00B777D6">
      <w:pPr>
        <w:pStyle w:val="Teclotextu"/>
        <w:rPr>
          <w:rFonts w:cstheme="minorBidi"/>
          <w:b w:val="0"/>
          <w:bCs w:val="0"/>
          <w:szCs w:val="24"/>
        </w:rPr>
      </w:pPr>
    </w:p>
    <w:p w:rsidR="00000000" w:rsidRDefault="00B777D6">
      <w:pPr>
        <w:pStyle w:val="Teclotextu"/>
        <w:spacing w:line="252" w:lineRule="exact"/>
        <w:ind w:left="477" w:right="1556"/>
        <w:jc w:val="center"/>
        <w:rPr>
          <w:rFonts w:cstheme="minorBidi"/>
          <w:bCs w:val="0"/>
          <w:szCs w:val="24"/>
        </w:rPr>
      </w:pPr>
      <w:bookmarkStart w:id="3" w:name="Smluvní strany"/>
      <w:bookmarkEnd w:id="3"/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nek I.</w:t>
      </w:r>
    </w:p>
    <w:p w:rsidR="00000000" w:rsidRDefault="00B777D6">
      <w:pPr>
        <w:pStyle w:val="Teclotextu"/>
        <w:spacing w:line="252" w:lineRule="exact"/>
        <w:ind w:left="477" w:right="1557"/>
        <w:jc w:val="center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Smluvn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strany</w:t>
      </w:r>
    </w:p>
    <w:p w:rsidR="00000000" w:rsidRDefault="00B777D6">
      <w:pPr>
        <w:pStyle w:val="Teclotextu"/>
        <w:spacing w:before="6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Odstavecseseznamem"/>
        <w:numPr>
          <w:ilvl w:val="0"/>
          <w:numId w:val="4"/>
        </w:numPr>
        <w:tabs>
          <w:tab w:val="left" w:pos="1744"/>
        </w:tabs>
        <w:spacing w:before="91"/>
        <w:ind w:left="581" w:firstLine="0"/>
        <w:rPr>
          <w:rFonts w:cstheme="minorBidi"/>
        </w:rPr>
      </w:pPr>
      <w:r>
        <w:rPr>
          <w:rFonts w:cstheme="minorBidi"/>
          <w:sz w:val="22"/>
        </w:rPr>
        <w:t>N</w:t>
      </w:r>
      <w:r>
        <w:rPr>
          <w:rFonts w:cstheme="minorBidi"/>
          <w:sz w:val="22"/>
        </w:rPr>
        <w:t>á</w:t>
      </w:r>
      <w:r>
        <w:rPr>
          <w:rFonts w:cstheme="minorBidi"/>
          <w:sz w:val="22"/>
        </w:rPr>
        <w:t xml:space="preserve">zev: </w:t>
      </w:r>
      <w:r>
        <w:rPr>
          <w:rFonts w:cstheme="minorBidi"/>
          <w:b/>
          <w:sz w:val="22"/>
        </w:rPr>
        <w:t>Slune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nice, z.s.</w:t>
      </w:r>
    </w:p>
    <w:p w:rsidR="00000000" w:rsidRDefault="00B777D6">
      <w:pPr>
        <w:pStyle w:val="Teclotextu"/>
        <w:spacing w:before="81"/>
        <w:ind w:left="567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>S</w:t>
      </w:r>
      <w:r>
        <w:rPr>
          <w:rFonts w:cstheme="minorBidi"/>
          <w:b w:val="0"/>
          <w:bCs w:val="0"/>
          <w:szCs w:val="24"/>
        </w:rPr>
        <w:t>í</w:t>
      </w:r>
      <w:r>
        <w:rPr>
          <w:rFonts w:cstheme="minorBidi"/>
          <w:b w:val="0"/>
          <w:bCs w:val="0"/>
          <w:szCs w:val="24"/>
        </w:rPr>
        <w:t xml:space="preserve">dlo: </w:t>
      </w:r>
      <w:r>
        <w:rPr>
          <w:rFonts w:cstheme="minorBidi"/>
          <w:bCs w:val="0"/>
          <w:szCs w:val="24"/>
        </w:rPr>
        <w:t>Hude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kova 664/1, D</w:t>
      </w:r>
      <w:r>
        <w:rPr>
          <w:rFonts w:cstheme="minorBidi"/>
          <w:bCs w:val="0"/>
          <w:szCs w:val="24"/>
        </w:rPr>
        <w:t>ěčí</w:t>
      </w:r>
      <w:r>
        <w:rPr>
          <w:rFonts w:cstheme="minorBidi"/>
          <w:bCs w:val="0"/>
          <w:szCs w:val="24"/>
        </w:rPr>
        <w:t>n 1, 40501</w:t>
      </w:r>
    </w:p>
    <w:p w:rsidR="00000000" w:rsidRDefault="00B777D6">
      <w:pPr>
        <w:pStyle w:val="Teclotextu"/>
        <w:spacing w:before="81"/>
        <w:ind w:left="567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>I</w:t>
      </w:r>
      <w:r>
        <w:rPr>
          <w:rFonts w:cstheme="minorBidi"/>
          <w:b w:val="0"/>
          <w:bCs w:val="0"/>
          <w:szCs w:val="24"/>
        </w:rPr>
        <w:t>Č</w:t>
      </w:r>
      <w:r>
        <w:rPr>
          <w:rFonts w:cstheme="minorBidi"/>
          <w:b w:val="0"/>
          <w:bCs w:val="0"/>
          <w:szCs w:val="24"/>
        </w:rPr>
        <w:t xml:space="preserve">O: </w:t>
      </w:r>
      <w:r>
        <w:rPr>
          <w:rFonts w:cstheme="minorBidi"/>
          <w:bCs w:val="0"/>
          <w:szCs w:val="24"/>
        </w:rPr>
        <w:t>68455429</w:t>
      </w:r>
    </w:p>
    <w:p w:rsidR="00000000" w:rsidRDefault="00B777D6">
      <w:pPr>
        <w:pStyle w:val="Teclotextu"/>
        <w:spacing w:before="78"/>
        <w:ind w:left="567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Zastoupen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: Doubravkou Dost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lovou</w:t>
      </w:r>
    </w:p>
    <w:p w:rsidR="00000000" w:rsidRDefault="00B777D6">
      <w:pPr>
        <w:pStyle w:val="Teclotextu"/>
        <w:spacing w:before="81"/>
        <w:ind w:left="567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(d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 xml:space="preserve">le jen </w:t>
      </w:r>
      <w:r>
        <w:rPr>
          <w:rFonts w:cstheme="minorBidi"/>
          <w:bCs w:val="0"/>
          <w:szCs w:val="24"/>
        </w:rPr>
        <w:t>„</w:t>
      </w:r>
      <w:r>
        <w:rPr>
          <w:rFonts w:cstheme="minorBidi"/>
          <w:bCs w:val="0"/>
          <w:szCs w:val="24"/>
        </w:rPr>
        <w:t>vys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laj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c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organizace</w:t>
      </w:r>
      <w:r>
        <w:rPr>
          <w:rFonts w:cstheme="minorBidi"/>
          <w:bCs w:val="0"/>
          <w:szCs w:val="24"/>
        </w:rPr>
        <w:t>“</w:t>
      </w:r>
      <w:r>
        <w:rPr>
          <w:rFonts w:cstheme="minorBidi"/>
          <w:bCs w:val="0"/>
          <w:szCs w:val="24"/>
        </w:rPr>
        <w:t>)</w:t>
      </w:r>
    </w:p>
    <w:p w:rsidR="00000000" w:rsidRDefault="00B777D6">
      <w:pPr>
        <w:pStyle w:val="Teclotextu"/>
        <w:spacing w:before="80"/>
        <w:ind w:left="567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  <w:u w:val="single"/>
        </w:rPr>
        <w:t>kontaktn</w:t>
      </w:r>
      <w:r>
        <w:rPr>
          <w:rFonts w:cstheme="minorBidi"/>
          <w:b w:val="0"/>
          <w:bCs w:val="0"/>
          <w:szCs w:val="24"/>
          <w:u w:val="single"/>
        </w:rPr>
        <w:t>í</w:t>
      </w:r>
      <w:r>
        <w:rPr>
          <w:rFonts w:cstheme="minorBidi"/>
          <w:b w:val="0"/>
          <w:bCs w:val="0"/>
          <w:szCs w:val="24"/>
          <w:u w:val="single"/>
        </w:rPr>
        <w:t xml:space="preserve"> osoba</w:t>
      </w:r>
      <w:r>
        <w:rPr>
          <w:rFonts w:cstheme="minorBidi"/>
          <w:b w:val="0"/>
          <w:bCs w:val="0"/>
          <w:szCs w:val="24"/>
        </w:rPr>
        <w:t xml:space="preserve">: </w:t>
      </w:r>
      <w:hyperlink r:id="rId7" w:history="1">
        <w:r>
          <w:rPr>
            <w:rFonts w:cstheme="minorBidi"/>
            <w:b w:val="0"/>
            <w:bCs w:val="0"/>
            <w:szCs w:val="24"/>
            <w:lang/>
          </w:rPr>
          <w:t>dobrovolnictvislunecnice@seznam.cz</w:t>
        </w:r>
      </w:hyperlink>
      <w:r>
        <w:rPr>
          <w:rFonts w:cstheme="minorBidi"/>
          <w:b w:val="0"/>
          <w:bCs w:val="0"/>
          <w:szCs w:val="24"/>
        </w:rPr>
        <w:t xml:space="preserve">, telefon: </w:t>
      </w:r>
      <w:r>
        <w:rPr>
          <w:rFonts w:cstheme="minorBidi"/>
          <w:bCs w:val="0"/>
          <w:szCs w:val="24"/>
        </w:rPr>
        <w:t>739 355 705</w:t>
      </w:r>
    </w:p>
    <w:p w:rsidR="00000000" w:rsidRDefault="00B777D6">
      <w:pPr>
        <w:pStyle w:val="Teclotextu"/>
        <w:spacing w:before="10"/>
        <w:rPr>
          <w:rFonts w:cstheme="minorBidi"/>
          <w:b w:val="0"/>
          <w:bCs w:val="0"/>
          <w:sz w:val="27"/>
          <w:szCs w:val="24"/>
        </w:rPr>
      </w:pPr>
    </w:p>
    <w:p w:rsidR="00000000" w:rsidRDefault="00B777D6">
      <w:pPr>
        <w:pStyle w:val="Odstavecseseznamem"/>
        <w:numPr>
          <w:ilvl w:val="0"/>
          <w:numId w:val="4"/>
        </w:numPr>
        <w:tabs>
          <w:tab w:val="left" w:pos="1701"/>
        </w:tabs>
        <w:spacing w:before="92"/>
        <w:ind w:left="567" w:firstLine="0"/>
        <w:rPr>
          <w:rFonts w:cstheme="minorBidi"/>
        </w:rPr>
      </w:pPr>
      <w:r>
        <w:rPr>
          <w:rFonts w:cstheme="minorBidi"/>
          <w:b/>
          <w:sz w:val="22"/>
        </w:rPr>
        <w:t>Jm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>no, p</w:t>
      </w:r>
      <w:r>
        <w:rPr>
          <w:rFonts w:cstheme="minorBidi"/>
          <w:b/>
          <w:sz w:val="22"/>
        </w:rPr>
        <w:t>ří</w:t>
      </w:r>
      <w:r>
        <w:rPr>
          <w:rFonts w:cstheme="minorBidi"/>
          <w:b/>
          <w:sz w:val="22"/>
        </w:rPr>
        <w:t>jmen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: </w:t>
      </w:r>
    </w:p>
    <w:p w:rsidR="00000000" w:rsidRDefault="00B777D6">
      <w:pPr>
        <w:pStyle w:val="Odstavecseseznamem"/>
        <w:tabs>
          <w:tab w:val="left" w:pos="1701"/>
        </w:tabs>
        <w:spacing w:before="92"/>
        <w:ind w:left="567" w:firstLine="0"/>
        <w:rPr>
          <w:rFonts w:cstheme="minorBidi"/>
        </w:rPr>
      </w:pPr>
      <w:r>
        <w:rPr>
          <w:rFonts w:cstheme="minorBidi"/>
          <w:b/>
          <w:sz w:val="22"/>
        </w:rPr>
        <w:t>Datum narozen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:</w:t>
      </w:r>
    </w:p>
    <w:p w:rsidR="00000000" w:rsidRDefault="00B777D6">
      <w:pPr>
        <w:pStyle w:val="Odstavecseseznamem"/>
        <w:tabs>
          <w:tab w:val="left" w:pos="1701"/>
        </w:tabs>
        <w:spacing w:before="92"/>
        <w:ind w:left="567" w:firstLine="0"/>
        <w:rPr>
          <w:rFonts w:cstheme="minorBidi"/>
        </w:rPr>
      </w:pPr>
      <w:r>
        <w:rPr>
          <w:rFonts w:cstheme="minorBidi"/>
          <w:b/>
        </w:rPr>
        <w:t>Adresa:</w:t>
      </w:r>
    </w:p>
    <w:p w:rsidR="00000000" w:rsidRDefault="00B777D6">
      <w:pPr>
        <w:pStyle w:val="Odstavecseseznamem"/>
        <w:tabs>
          <w:tab w:val="left" w:pos="1701"/>
        </w:tabs>
        <w:spacing w:before="92"/>
        <w:ind w:left="567" w:firstLine="0"/>
        <w:rPr>
          <w:rFonts w:cstheme="minorBidi"/>
        </w:rPr>
      </w:pPr>
      <w:r>
        <w:rPr>
          <w:rFonts w:cstheme="minorBidi"/>
          <w:b/>
        </w:rPr>
        <w:t>kontakt-e-mail:</w:t>
      </w:r>
    </w:p>
    <w:p w:rsidR="00000000" w:rsidRDefault="00B777D6">
      <w:pPr>
        <w:pStyle w:val="Odstavecseseznamem"/>
        <w:tabs>
          <w:tab w:val="left" w:pos="1701"/>
        </w:tabs>
        <w:spacing w:before="92"/>
        <w:ind w:left="567" w:firstLine="0"/>
        <w:rPr>
          <w:rFonts w:cstheme="minorBidi"/>
        </w:rPr>
      </w:pPr>
      <w:r>
        <w:rPr>
          <w:rFonts w:cstheme="minorBidi"/>
          <w:b/>
        </w:rPr>
        <w:t>telefon: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10"/>
        <w:rPr>
          <w:rFonts w:cstheme="minorBidi"/>
          <w:b w:val="0"/>
          <w:bCs w:val="0"/>
          <w:sz w:val="31"/>
          <w:szCs w:val="24"/>
        </w:rPr>
      </w:pPr>
    </w:p>
    <w:p w:rsidR="00000000" w:rsidRDefault="00B777D6">
      <w:pPr>
        <w:pStyle w:val="Teclotextu"/>
        <w:ind w:left="3531" w:right="5328" w:firstLine="220"/>
        <w:rPr>
          <w:rFonts w:cstheme="minorBidi"/>
          <w:bCs w:val="0"/>
          <w:szCs w:val="24"/>
        </w:rPr>
      </w:pPr>
      <w:bookmarkStart w:id="4" w:name="Předmět smlouvy"/>
      <w:bookmarkEnd w:id="4"/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nek II.</w:t>
      </w:r>
    </w:p>
    <w:p w:rsidR="00000000" w:rsidRDefault="00B777D6">
      <w:pPr>
        <w:pStyle w:val="Teclotextu"/>
        <w:ind w:left="3531" w:right="5328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P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edm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t smlouvy</w:t>
      </w:r>
    </w:p>
    <w:p w:rsidR="00000000" w:rsidRDefault="00B777D6">
      <w:pPr>
        <w:pStyle w:val="Teclotextu"/>
        <w:spacing w:before="10"/>
        <w:rPr>
          <w:rFonts w:cstheme="minorBidi"/>
          <w:b w:val="0"/>
          <w:bCs w:val="0"/>
          <w:sz w:val="21"/>
          <w:szCs w:val="24"/>
        </w:rPr>
      </w:pPr>
    </w:p>
    <w:p w:rsidR="00000000" w:rsidRDefault="00B777D6">
      <w:pPr>
        <w:pStyle w:val="Teclotextu"/>
        <w:spacing w:before="1"/>
        <w:ind w:left="176" w:right="1253" w:firstLine="494"/>
        <w:jc w:val="both"/>
        <w:rPr>
          <w:rFonts w:cstheme="minorBidi"/>
          <w:bCs w:val="0"/>
          <w:szCs w:val="24"/>
        </w:rPr>
      </w:pPr>
      <w:bookmarkStart w:id="5" w:name="Předmětem smlouvy je závazek vysílající "/>
      <w:bookmarkEnd w:id="5"/>
      <w:r>
        <w:rPr>
          <w:rFonts w:cstheme="minorBidi"/>
          <w:bCs w:val="0"/>
          <w:szCs w:val="24"/>
        </w:rPr>
        <w:t>P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edm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tem smlouvy je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vazek vys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laj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c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organizace umo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nit dobrovoln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kovi za n</w:t>
      </w:r>
      <w:r>
        <w:rPr>
          <w:rFonts w:cstheme="minorBidi"/>
          <w:bCs w:val="0"/>
          <w:szCs w:val="24"/>
        </w:rPr>
        <w:t>íž</w:t>
      </w:r>
      <w:r>
        <w:rPr>
          <w:rFonts w:cstheme="minorBidi"/>
          <w:bCs w:val="0"/>
          <w:szCs w:val="24"/>
        </w:rPr>
        <w:t>e stanoven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>ch podm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nek v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>kon dobrovolnick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zCs w:val="24"/>
        </w:rPr>
        <w:t xml:space="preserve"> slu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by pro jej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vlastn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pot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ebu na stran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 xml:space="preserve"> jedn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zCs w:val="24"/>
        </w:rPr>
        <w:t xml:space="preserve"> a</w:t>
      </w:r>
      <w:r>
        <w:rPr>
          <w:rFonts w:cstheme="minorBidi"/>
          <w:bCs w:val="0"/>
          <w:szCs w:val="24"/>
        </w:rPr>
        <w:t> </w:t>
      </w:r>
      <w:r>
        <w:rPr>
          <w:rFonts w:cstheme="minorBidi"/>
          <w:bCs w:val="0"/>
          <w:szCs w:val="24"/>
        </w:rPr>
        <w:t>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vazek dobrovoln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ka vykon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vat dobrovolnickou slu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bu sv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domit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, pe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liv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 xml:space="preserve"> a bez 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roku na odm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nu na stran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pacing w:val="-5"/>
          <w:szCs w:val="24"/>
        </w:rPr>
        <w:t xml:space="preserve"> </w:t>
      </w:r>
      <w:r>
        <w:rPr>
          <w:rFonts w:cstheme="minorBidi"/>
          <w:bCs w:val="0"/>
          <w:szCs w:val="24"/>
        </w:rPr>
        <w:t>druh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zCs w:val="24"/>
        </w:rPr>
        <w:t>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183" w:line="252" w:lineRule="exact"/>
        <w:ind w:left="3368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nek III.</w:t>
      </w:r>
    </w:p>
    <w:p w:rsidR="00000000" w:rsidRDefault="00B777D6">
      <w:pPr>
        <w:pStyle w:val="Teclotextu"/>
        <w:spacing w:line="252" w:lineRule="exact"/>
        <w:ind w:left="2211"/>
        <w:rPr>
          <w:rFonts w:cstheme="minorBidi"/>
          <w:bCs w:val="0"/>
          <w:szCs w:val="24"/>
        </w:rPr>
      </w:pPr>
      <w:bookmarkStart w:id="6" w:name="Podmínky výkonu dobrovolnické služby"/>
      <w:bookmarkEnd w:id="6"/>
      <w:r>
        <w:rPr>
          <w:rFonts w:cstheme="minorBidi"/>
          <w:bCs w:val="0"/>
          <w:szCs w:val="24"/>
        </w:rPr>
        <w:t>Podm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nky v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>konu dobrovolnick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zCs w:val="24"/>
        </w:rPr>
        <w:t xml:space="preserve"> slu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by</w:t>
      </w:r>
    </w:p>
    <w:p w:rsidR="00000000" w:rsidRDefault="00B777D6">
      <w:pPr>
        <w:pStyle w:val="Teclotextu"/>
        <w:spacing w:before="5"/>
        <w:rPr>
          <w:rFonts w:cstheme="minorBidi"/>
          <w:b w:val="0"/>
          <w:bCs w:val="0"/>
          <w:sz w:val="32"/>
          <w:szCs w:val="24"/>
        </w:rPr>
      </w:pPr>
    </w:p>
    <w:p w:rsidR="00000000" w:rsidRDefault="00B777D6">
      <w:pPr>
        <w:pStyle w:val="Teclotextu"/>
        <w:tabs>
          <w:tab w:val="left" w:pos="1248"/>
        </w:tabs>
        <w:ind w:left="176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3.1</w:t>
      </w:r>
      <w:r>
        <w:rPr>
          <w:rFonts w:cstheme="minorBidi"/>
          <w:bCs w:val="0"/>
          <w:szCs w:val="24"/>
        </w:rPr>
        <w:tab/>
        <w:t>Dobrovoln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 bude vykon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vat dobrovolnickou slu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bu</w:t>
      </w:r>
      <w:r>
        <w:rPr>
          <w:rFonts w:cstheme="minorBidi"/>
          <w:bCs w:val="0"/>
          <w:spacing w:val="49"/>
          <w:szCs w:val="24"/>
        </w:rPr>
        <w:t xml:space="preserve"> </w:t>
      </w:r>
      <w:r>
        <w:rPr>
          <w:rFonts w:cstheme="minorBidi"/>
          <w:bCs w:val="0"/>
          <w:szCs w:val="24"/>
        </w:rPr>
        <w:t>dne</w:t>
      </w:r>
    </w:p>
    <w:p w:rsidR="00000000" w:rsidRDefault="00B777D6">
      <w:pPr>
        <w:pStyle w:val="Teclotextu"/>
        <w:spacing w:before="81"/>
        <w:ind w:left="574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Dobrovoln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 bude pov</w:t>
      </w:r>
      <w:r>
        <w:rPr>
          <w:rFonts w:cstheme="minorBidi"/>
          <w:bCs w:val="0"/>
          <w:szCs w:val="24"/>
        </w:rPr>
        <w:t>ěř</w:t>
      </w:r>
      <w:r>
        <w:rPr>
          <w:rFonts w:cstheme="minorBidi"/>
          <w:bCs w:val="0"/>
          <w:szCs w:val="24"/>
        </w:rPr>
        <w:t>en 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sleduj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c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mi 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innostmi:</w:t>
      </w: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spacing w:before="1"/>
        <w:rPr>
          <w:rFonts w:cstheme="minorBidi"/>
          <w:b w:val="0"/>
          <w:bCs w:val="0"/>
          <w:sz w:val="19"/>
          <w:szCs w:val="24"/>
        </w:rPr>
      </w:pPr>
    </w:p>
    <w:p w:rsidR="00000000" w:rsidRDefault="00B777D6">
      <w:pPr>
        <w:pStyle w:val="Teclotextu"/>
        <w:spacing w:before="92" w:line="348" w:lineRule="auto"/>
        <w:ind w:left="3430" w:right="5086" w:firstLine="441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nek IV.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vazek ml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enlivosti</w:t>
      </w:r>
    </w:p>
    <w:p w:rsidR="00000000" w:rsidRDefault="00B777D6">
      <w:pPr>
        <w:pStyle w:val="Teclotextu"/>
        <w:spacing w:before="6"/>
        <w:rPr>
          <w:rFonts w:cstheme="minorBidi"/>
          <w:b w:val="0"/>
          <w:bCs w:val="0"/>
          <w:sz w:val="32"/>
          <w:szCs w:val="24"/>
        </w:rPr>
      </w:pPr>
    </w:p>
    <w:p w:rsidR="00000000" w:rsidRDefault="00B777D6">
      <w:pPr>
        <w:pStyle w:val="Odstavecseseznamem"/>
        <w:numPr>
          <w:ilvl w:val="1"/>
          <w:numId w:val="3"/>
        </w:numPr>
        <w:tabs>
          <w:tab w:val="left" w:pos="2371"/>
        </w:tabs>
        <w:spacing w:line="350" w:lineRule="auto"/>
        <w:ind w:left="790" w:right="1512" w:firstLine="0"/>
        <w:rPr>
          <w:rFonts w:cstheme="minorBidi"/>
        </w:rPr>
      </w:pPr>
      <w:r>
        <w:rPr>
          <w:rFonts w:cstheme="minorBidi"/>
          <w:b/>
          <w:sz w:val="22"/>
        </w:rPr>
        <w:lastRenderedPageBreak/>
        <w:t>Dobrovoln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k se zavazuje ve vztahu ke t</w:t>
      </w:r>
      <w:r>
        <w:rPr>
          <w:rFonts w:cstheme="minorBidi"/>
          <w:b/>
          <w:sz w:val="22"/>
        </w:rPr>
        <w:t>ř</w:t>
      </w:r>
      <w:r>
        <w:rPr>
          <w:rFonts w:cstheme="minorBidi"/>
          <w:b/>
          <w:sz w:val="22"/>
        </w:rPr>
        <w:t>et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m osob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m zachovat ml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enlivost o v</w:t>
      </w:r>
      <w:r>
        <w:rPr>
          <w:rFonts w:cstheme="minorBidi"/>
          <w:b/>
          <w:sz w:val="22"/>
        </w:rPr>
        <w:t>š</w:t>
      </w:r>
      <w:r>
        <w:rPr>
          <w:rFonts w:cstheme="minorBidi"/>
          <w:b/>
          <w:sz w:val="22"/>
        </w:rPr>
        <w:t>ech skute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nostech, s nimi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 xml:space="preserve"> se p</w:t>
      </w:r>
      <w:r>
        <w:rPr>
          <w:rFonts w:cstheme="minorBidi"/>
          <w:b/>
          <w:sz w:val="22"/>
        </w:rPr>
        <w:t>ř</w:t>
      </w:r>
      <w:r>
        <w:rPr>
          <w:rFonts w:cstheme="minorBidi"/>
          <w:b/>
          <w:sz w:val="22"/>
        </w:rPr>
        <w:t>i sv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dobrovolnick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slu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>b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 xml:space="preserve"> sezn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m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a kter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by svou povahou mohl</w:t>
      </w:r>
      <w:r>
        <w:rPr>
          <w:rFonts w:cstheme="minorBidi"/>
          <w:b/>
          <w:sz w:val="22"/>
        </w:rPr>
        <w:t>y po</w:t>
      </w:r>
      <w:r>
        <w:rPr>
          <w:rFonts w:cstheme="minorBidi"/>
          <w:b/>
          <w:sz w:val="22"/>
        </w:rPr>
        <w:t>š</w:t>
      </w:r>
      <w:r>
        <w:rPr>
          <w:rFonts w:cstheme="minorBidi"/>
          <w:b/>
          <w:sz w:val="22"/>
        </w:rPr>
        <w:t>kodit vys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laj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c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pacing w:val="-2"/>
          <w:sz w:val="22"/>
        </w:rPr>
        <w:t xml:space="preserve"> </w:t>
      </w:r>
      <w:r>
        <w:rPr>
          <w:rFonts w:cstheme="minorBidi"/>
          <w:b/>
          <w:sz w:val="22"/>
        </w:rPr>
        <w:t>organizaci.</w:t>
      </w:r>
    </w:p>
    <w:p w:rsidR="00000000" w:rsidRDefault="00B777D6">
      <w:pPr>
        <w:pStyle w:val="Odstavecseseznamem"/>
        <w:numPr>
          <w:ilvl w:val="1"/>
          <w:numId w:val="3"/>
        </w:numPr>
        <w:tabs>
          <w:tab w:val="left" w:pos="2371"/>
        </w:tabs>
        <w:spacing w:line="350" w:lineRule="auto"/>
        <w:ind w:left="790" w:right="1767" w:firstLine="0"/>
        <w:rPr>
          <w:rFonts w:cstheme="minorBidi"/>
        </w:rPr>
      </w:pPr>
      <w:r>
        <w:rPr>
          <w:rFonts w:cstheme="minorBidi"/>
          <w:b/>
          <w:sz w:val="22"/>
        </w:rPr>
        <w:t>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vazek se t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k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 p</w:t>
      </w:r>
      <w:r>
        <w:rPr>
          <w:rFonts w:cstheme="minorBidi"/>
          <w:b/>
          <w:sz w:val="22"/>
        </w:rPr>
        <w:t>ř</w:t>
      </w:r>
      <w:r>
        <w:rPr>
          <w:rFonts w:cstheme="minorBidi"/>
          <w:b/>
          <w:sz w:val="22"/>
        </w:rPr>
        <w:t>edev</w:t>
      </w:r>
      <w:r>
        <w:rPr>
          <w:rFonts w:cstheme="minorBidi"/>
          <w:b/>
          <w:sz w:val="22"/>
        </w:rPr>
        <w:t>ší</w:t>
      </w:r>
      <w:r>
        <w:rPr>
          <w:rFonts w:cstheme="minorBidi"/>
          <w:b/>
          <w:sz w:val="22"/>
        </w:rPr>
        <w:t>m ve</w:t>
      </w:r>
      <w:r>
        <w:rPr>
          <w:rFonts w:cstheme="minorBidi"/>
          <w:b/>
          <w:sz w:val="22"/>
        </w:rPr>
        <w:t>š</w:t>
      </w:r>
      <w:r>
        <w:rPr>
          <w:rFonts w:cstheme="minorBidi"/>
          <w:b/>
          <w:sz w:val="22"/>
        </w:rPr>
        <w:t>ker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 xml:space="preserve">ch </w:t>
      </w:r>
      <w:r>
        <w:rPr>
          <w:rFonts w:cstheme="minorBidi"/>
          <w:b/>
          <w:sz w:val="22"/>
        </w:rPr>
        <w:t>ú</w:t>
      </w:r>
      <w:r>
        <w:rPr>
          <w:rFonts w:cstheme="minorBidi"/>
          <w:b/>
          <w:sz w:val="22"/>
        </w:rPr>
        <w:t>daj</w:t>
      </w:r>
      <w:r>
        <w:rPr>
          <w:rFonts w:cstheme="minorBidi"/>
          <w:b/>
          <w:sz w:val="22"/>
        </w:rPr>
        <w:t>ů</w:t>
      </w:r>
      <w:r>
        <w:rPr>
          <w:rFonts w:cstheme="minorBidi"/>
          <w:b/>
          <w:sz w:val="22"/>
        </w:rPr>
        <w:t xml:space="preserve"> o klientech a partnerech vys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laj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c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organizace (zejm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>na osobn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ch </w:t>
      </w:r>
      <w:r>
        <w:rPr>
          <w:rFonts w:cstheme="minorBidi"/>
          <w:b/>
          <w:sz w:val="22"/>
        </w:rPr>
        <w:t>ú</w:t>
      </w:r>
      <w:r>
        <w:rPr>
          <w:rFonts w:cstheme="minorBidi"/>
          <w:b/>
          <w:sz w:val="22"/>
        </w:rPr>
        <w:t>daj</w:t>
      </w:r>
      <w:r>
        <w:rPr>
          <w:rFonts w:cstheme="minorBidi"/>
          <w:b/>
          <w:sz w:val="22"/>
        </w:rPr>
        <w:t>ů</w:t>
      </w:r>
      <w:r>
        <w:rPr>
          <w:rFonts w:cstheme="minorBidi"/>
          <w:b/>
          <w:sz w:val="22"/>
        </w:rPr>
        <w:t xml:space="preserve"> </w:t>
      </w:r>
      <w:r>
        <w:rPr>
          <w:rFonts w:cstheme="minorBidi"/>
          <w:b/>
          <w:sz w:val="22"/>
        </w:rPr>
        <w:t>–</w:t>
      </w:r>
      <w:r>
        <w:rPr>
          <w:rFonts w:cstheme="minorBidi"/>
          <w:b/>
          <w:sz w:val="22"/>
        </w:rPr>
        <w:t xml:space="preserve"> viz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kon 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. 525/2004 Sb. O ochran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 xml:space="preserve"> osobn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ch </w:t>
      </w:r>
      <w:r>
        <w:rPr>
          <w:rFonts w:cstheme="minorBidi"/>
          <w:b/>
          <w:sz w:val="22"/>
        </w:rPr>
        <w:t>ú</w:t>
      </w:r>
      <w:r>
        <w:rPr>
          <w:rFonts w:cstheme="minorBidi"/>
          <w:b/>
          <w:sz w:val="22"/>
        </w:rPr>
        <w:t>daj</w:t>
      </w:r>
      <w:r>
        <w:rPr>
          <w:rFonts w:cstheme="minorBidi"/>
          <w:b/>
          <w:sz w:val="22"/>
        </w:rPr>
        <w:t>ů</w:t>
      </w:r>
      <w:r>
        <w:rPr>
          <w:rFonts w:cstheme="minorBidi"/>
          <w:b/>
          <w:sz w:val="22"/>
        </w:rPr>
        <w:t>), ekonomick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ch a dal</w:t>
      </w:r>
      <w:r>
        <w:rPr>
          <w:rFonts w:cstheme="minorBidi"/>
          <w:b/>
          <w:sz w:val="22"/>
        </w:rPr>
        <w:t>ší</w:t>
      </w:r>
      <w:r>
        <w:rPr>
          <w:rFonts w:cstheme="minorBidi"/>
          <w:b/>
          <w:sz w:val="22"/>
        </w:rPr>
        <w:t>ch</w:t>
      </w:r>
      <w:r>
        <w:rPr>
          <w:rFonts w:cstheme="minorBidi"/>
          <w:b/>
          <w:spacing w:val="-5"/>
          <w:sz w:val="22"/>
        </w:rPr>
        <w:t xml:space="preserve"> </w:t>
      </w:r>
      <w:r>
        <w:rPr>
          <w:rFonts w:cstheme="minorBidi"/>
          <w:b/>
          <w:sz w:val="22"/>
        </w:rPr>
        <w:t>ú</w:t>
      </w:r>
      <w:r>
        <w:rPr>
          <w:rFonts w:cstheme="minorBidi"/>
          <w:b/>
          <w:sz w:val="22"/>
        </w:rPr>
        <w:t>daj</w:t>
      </w:r>
      <w:r>
        <w:rPr>
          <w:rFonts w:cstheme="minorBidi"/>
          <w:b/>
          <w:sz w:val="22"/>
        </w:rPr>
        <w:t>ů</w:t>
      </w:r>
      <w:r>
        <w:rPr>
          <w:rFonts w:cstheme="minorBidi"/>
          <w:b/>
          <w:sz w:val="22"/>
        </w:rPr>
        <w:t>.</w:t>
      </w:r>
    </w:p>
    <w:p w:rsidR="00000000" w:rsidRDefault="00B777D6">
      <w:pPr>
        <w:pStyle w:val="Odstavecseseznamem"/>
        <w:numPr>
          <w:ilvl w:val="1"/>
          <w:numId w:val="3"/>
        </w:numPr>
        <w:tabs>
          <w:tab w:val="left" w:pos="2371"/>
        </w:tabs>
        <w:spacing w:line="248" w:lineRule="exact"/>
        <w:ind w:left="790" w:firstLine="0"/>
        <w:rPr>
          <w:rFonts w:cstheme="minorBidi"/>
        </w:rPr>
      </w:pPr>
      <w:r>
        <w:rPr>
          <w:rFonts w:cstheme="minorBidi"/>
          <w:b/>
          <w:sz w:val="22"/>
        </w:rPr>
        <w:t>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vazek ml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enlivosti trv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 i po ukon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en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dobrovolnick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slu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>by ve vys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laj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c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pacing w:val="-7"/>
          <w:sz w:val="22"/>
        </w:rPr>
        <w:t xml:space="preserve"> </w:t>
      </w:r>
      <w:r>
        <w:rPr>
          <w:rFonts w:cstheme="minorBidi"/>
          <w:b/>
          <w:sz w:val="22"/>
        </w:rPr>
        <w:t>organizaci.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6"/>
        <w:rPr>
          <w:rFonts w:cstheme="minorBidi"/>
          <w:b w:val="0"/>
          <w:bCs w:val="0"/>
          <w:szCs w:val="24"/>
        </w:rPr>
      </w:pPr>
    </w:p>
    <w:p w:rsidR="00000000" w:rsidRDefault="00B777D6">
      <w:pPr>
        <w:pStyle w:val="Nadpis1"/>
        <w:ind w:left="3812"/>
        <w:rPr>
          <w:rFonts w:cstheme="minorBidi"/>
          <w:bCs w:val="0"/>
        </w:rPr>
      </w:pPr>
      <w:r>
        <w:rPr>
          <w:rFonts w:cstheme="minorBidi"/>
          <w:bCs w:val="0"/>
        </w:rPr>
        <w:t>Č</w:t>
      </w:r>
      <w:r>
        <w:rPr>
          <w:rFonts w:cstheme="minorBidi"/>
          <w:bCs w:val="0"/>
        </w:rPr>
        <w:t>l</w:t>
      </w:r>
      <w:r>
        <w:rPr>
          <w:rFonts w:cstheme="minorBidi"/>
          <w:bCs w:val="0"/>
        </w:rPr>
        <w:t>á</w:t>
      </w:r>
      <w:r>
        <w:rPr>
          <w:rFonts w:cstheme="minorBidi"/>
          <w:bCs w:val="0"/>
        </w:rPr>
        <w:t>nek V.</w:t>
      </w:r>
    </w:p>
    <w:p w:rsidR="00000000" w:rsidRDefault="00B777D6">
      <w:pPr>
        <w:pStyle w:val="Teclotextu"/>
        <w:spacing w:before="81"/>
        <w:ind w:left="3356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Informovan</w:t>
      </w:r>
      <w:r>
        <w:rPr>
          <w:rFonts w:cstheme="minorBidi"/>
          <w:bCs w:val="0"/>
          <w:sz w:val="24"/>
          <w:szCs w:val="24"/>
        </w:rPr>
        <w:t>ý</w:t>
      </w:r>
      <w:r>
        <w:rPr>
          <w:rFonts w:cstheme="minorBidi"/>
          <w:bCs w:val="0"/>
          <w:sz w:val="24"/>
          <w:szCs w:val="24"/>
        </w:rPr>
        <w:t xml:space="preserve"> souhlas</w:t>
      </w:r>
    </w:p>
    <w:p w:rsidR="00000000" w:rsidRDefault="00B777D6">
      <w:pPr>
        <w:pStyle w:val="Teclotextu"/>
        <w:spacing w:before="11"/>
        <w:rPr>
          <w:rFonts w:cstheme="minorBidi"/>
          <w:b w:val="0"/>
          <w:bCs w:val="0"/>
          <w:sz w:val="35"/>
          <w:szCs w:val="24"/>
        </w:rPr>
      </w:pPr>
    </w:p>
    <w:p w:rsidR="00000000" w:rsidRDefault="00B777D6">
      <w:pPr>
        <w:pStyle w:val="Teclotextu"/>
        <w:spacing w:line="304" w:lineRule="auto"/>
        <w:ind w:left="175" w:right="1280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D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v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m sv</w:t>
      </w:r>
      <w:r>
        <w:rPr>
          <w:rFonts w:cstheme="minorBidi"/>
          <w:bCs w:val="0"/>
          <w:sz w:val="24"/>
          <w:szCs w:val="24"/>
        </w:rPr>
        <w:t>ů</w:t>
      </w:r>
      <w:r>
        <w:rPr>
          <w:rFonts w:cstheme="minorBidi"/>
          <w:bCs w:val="0"/>
          <w:sz w:val="24"/>
          <w:szCs w:val="24"/>
        </w:rPr>
        <w:t>j souhlas Dobrovolnick</w:t>
      </w:r>
      <w:r>
        <w:rPr>
          <w:rFonts w:cstheme="minorBidi"/>
          <w:bCs w:val="0"/>
          <w:sz w:val="24"/>
          <w:szCs w:val="24"/>
        </w:rPr>
        <w:t>é</w:t>
      </w:r>
      <w:r>
        <w:rPr>
          <w:rFonts w:cstheme="minorBidi"/>
          <w:bCs w:val="0"/>
          <w:sz w:val="24"/>
          <w:szCs w:val="24"/>
        </w:rPr>
        <w:t>mu centru Slune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nice, z.s., Hude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kova 664/1, D</w:t>
      </w:r>
      <w:r>
        <w:rPr>
          <w:rFonts w:cstheme="minorBidi"/>
          <w:bCs w:val="0"/>
          <w:sz w:val="24"/>
          <w:szCs w:val="24"/>
        </w:rPr>
        <w:t>ěčí</w:t>
      </w:r>
      <w:r>
        <w:rPr>
          <w:rFonts w:cstheme="minorBidi"/>
          <w:bCs w:val="0"/>
          <w:sz w:val="24"/>
          <w:szCs w:val="24"/>
        </w:rPr>
        <w:t xml:space="preserve">n 1 </w:t>
      </w:r>
      <w:r>
        <w:rPr>
          <w:rFonts w:cstheme="minorBidi"/>
          <w:b w:val="0"/>
          <w:bCs w:val="0"/>
          <w:sz w:val="24"/>
          <w:szCs w:val="24"/>
        </w:rPr>
        <w:t>(d</w:t>
      </w:r>
      <w:r>
        <w:rPr>
          <w:rFonts w:cstheme="minorBidi"/>
          <w:b w:val="0"/>
          <w:bCs w:val="0"/>
          <w:sz w:val="24"/>
          <w:szCs w:val="24"/>
        </w:rPr>
        <w:t>á</w:t>
      </w:r>
      <w:r>
        <w:rPr>
          <w:rFonts w:cstheme="minorBidi"/>
          <w:b w:val="0"/>
          <w:bCs w:val="0"/>
          <w:sz w:val="24"/>
          <w:szCs w:val="24"/>
        </w:rPr>
        <w:t xml:space="preserve">le jen </w:t>
      </w:r>
      <w:r>
        <w:rPr>
          <w:rFonts w:cstheme="minorBidi"/>
          <w:b w:val="0"/>
          <w:bCs w:val="0"/>
          <w:sz w:val="24"/>
          <w:szCs w:val="24"/>
        </w:rPr>
        <w:t>„</w:t>
      </w:r>
      <w:r>
        <w:rPr>
          <w:rFonts w:cstheme="minorBidi"/>
          <w:b w:val="0"/>
          <w:bCs w:val="0"/>
          <w:sz w:val="24"/>
          <w:szCs w:val="24"/>
        </w:rPr>
        <w:t>organizaci</w:t>
      </w:r>
      <w:r>
        <w:rPr>
          <w:rFonts w:cstheme="minorBidi"/>
          <w:b w:val="0"/>
          <w:bCs w:val="0"/>
          <w:sz w:val="24"/>
          <w:szCs w:val="24"/>
        </w:rPr>
        <w:t>“</w:t>
      </w:r>
      <w:r>
        <w:rPr>
          <w:rFonts w:cstheme="minorBidi"/>
          <w:b w:val="0"/>
          <w:bCs w:val="0"/>
          <w:sz w:val="24"/>
          <w:szCs w:val="24"/>
        </w:rPr>
        <w:t>),ve smyslu evropsk</w:t>
      </w:r>
      <w:r>
        <w:rPr>
          <w:rFonts w:cstheme="minorBidi"/>
          <w:b w:val="0"/>
          <w:bCs w:val="0"/>
          <w:sz w:val="24"/>
          <w:szCs w:val="24"/>
        </w:rPr>
        <w:t>é</w:t>
      </w:r>
      <w:r>
        <w:rPr>
          <w:rFonts w:cstheme="minorBidi"/>
          <w:b w:val="0"/>
          <w:bCs w:val="0"/>
          <w:sz w:val="24"/>
          <w:szCs w:val="24"/>
        </w:rPr>
        <w:t>ho na</w:t>
      </w:r>
      <w:r>
        <w:rPr>
          <w:rFonts w:cstheme="minorBidi"/>
          <w:b w:val="0"/>
          <w:bCs w:val="0"/>
          <w:sz w:val="24"/>
          <w:szCs w:val="24"/>
        </w:rPr>
        <w:t>ří</w:t>
      </w:r>
      <w:r>
        <w:rPr>
          <w:rFonts w:cstheme="minorBidi"/>
          <w:b w:val="0"/>
          <w:bCs w:val="0"/>
          <w:sz w:val="24"/>
          <w:szCs w:val="24"/>
        </w:rPr>
        <w:t>zen</w:t>
      </w:r>
      <w:r>
        <w:rPr>
          <w:rFonts w:cstheme="minorBidi"/>
          <w:b w:val="0"/>
          <w:bCs w:val="0"/>
          <w:sz w:val="24"/>
          <w:szCs w:val="24"/>
        </w:rPr>
        <w:t>í</w:t>
      </w:r>
      <w:r>
        <w:rPr>
          <w:rFonts w:cstheme="minorBidi"/>
          <w:b w:val="0"/>
          <w:bCs w:val="0"/>
          <w:sz w:val="24"/>
          <w:szCs w:val="24"/>
        </w:rPr>
        <w:t xml:space="preserve"> GDPR a sm</w:t>
      </w:r>
      <w:r>
        <w:rPr>
          <w:rFonts w:cstheme="minorBidi"/>
          <w:b w:val="0"/>
          <w:bCs w:val="0"/>
          <w:sz w:val="24"/>
          <w:szCs w:val="24"/>
        </w:rPr>
        <w:t>ě</w:t>
      </w:r>
      <w:r>
        <w:rPr>
          <w:rFonts w:cstheme="minorBidi"/>
          <w:b w:val="0"/>
          <w:bCs w:val="0"/>
          <w:sz w:val="24"/>
          <w:szCs w:val="24"/>
        </w:rPr>
        <w:t>rnice organizace k GDPR, ke shroma</w:t>
      </w:r>
      <w:r>
        <w:rPr>
          <w:rFonts w:cstheme="minorBidi"/>
          <w:b w:val="0"/>
          <w:bCs w:val="0"/>
          <w:sz w:val="24"/>
          <w:szCs w:val="24"/>
        </w:rPr>
        <w:t>žď</w:t>
      </w:r>
      <w:r>
        <w:rPr>
          <w:rFonts w:cstheme="minorBidi"/>
          <w:b w:val="0"/>
          <w:bCs w:val="0"/>
          <w:sz w:val="24"/>
          <w:szCs w:val="24"/>
        </w:rPr>
        <w:t>ov</w:t>
      </w:r>
      <w:r>
        <w:rPr>
          <w:rFonts w:cstheme="minorBidi"/>
          <w:b w:val="0"/>
          <w:bCs w:val="0"/>
          <w:sz w:val="24"/>
          <w:szCs w:val="24"/>
        </w:rPr>
        <w:t>á</w:t>
      </w:r>
      <w:r>
        <w:rPr>
          <w:rFonts w:cstheme="minorBidi"/>
          <w:b w:val="0"/>
          <w:bCs w:val="0"/>
          <w:sz w:val="24"/>
          <w:szCs w:val="24"/>
        </w:rPr>
        <w:t>n</w:t>
      </w:r>
      <w:r>
        <w:rPr>
          <w:rFonts w:cstheme="minorBidi"/>
          <w:b w:val="0"/>
          <w:bCs w:val="0"/>
          <w:sz w:val="24"/>
          <w:szCs w:val="24"/>
        </w:rPr>
        <w:t>í</w:t>
      </w:r>
      <w:r>
        <w:rPr>
          <w:rFonts w:cstheme="minorBidi"/>
          <w:b w:val="0"/>
          <w:bCs w:val="0"/>
          <w:sz w:val="24"/>
          <w:szCs w:val="24"/>
        </w:rPr>
        <w:t>, zpracov</w:t>
      </w:r>
      <w:r>
        <w:rPr>
          <w:rFonts w:cstheme="minorBidi"/>
          <w:b w:val="0"/>
          <w:bCs w:val="0"/>
          <w:sz w:val="24"/>
          <w:szCs w:val="24"/>
        </w:rPr>
        <w:t>á</w:t>
      </w:r>
      <w:r>
        <w:rPr>
          <w:rFonts w:cstheme="minorBidi"/>
          <w:b w:val="0"/>
          <w:bCs w:val="0"/>
          <w:sz w:val="24"/>
          <w:szCs w:val="24"/>
        </w:rPr>
        <w:t>n</w:t>
      </w:r>
      <w:r>
        <w:rPr>
          <w:rFonts w:cstheme="minorBidi"/>
          <w:b w:val="0"/>
          <w:bCs w:val="0"/>
          <w:sz w:val="24"/>
          <w:szCs w:val="24"/>
        </w:rPr>
        <w:t>í</w:t>
      </w:r>
      <w:r>
        <w:rPr>
          <w:rFonts w:cstheme="minorBidi"/>
          <w:b w:val="0"/>
          <w:bCs w:val="0"/>
          <w:sz w:val="24"/>
          <w:szCs w:val="24"/>
        </w:rPr>
        <w:t xml:space="preserve"> a evidenci m</w:t>
      </w:r>
      <w:r>
        <w:rPr>
          <w:rFonts w:cstheme="minorBidi"/>
          <w:b w:val="0"/>
          <w:bCs w:val="0"/>
          <w:sz w:val="24"/>
          <w:szCs w:val="24"/>
        </w:rPr>
        <w:t>ý</w:t>
      </w:r>
      <w:r>
        <w:rPr>
          <w:rFonts w:cstheme="minorBidi"/>
          <w:b w:val="0"/>
          <w:bCs w:val="0"/>
          <w:sz w:val="24"/>
          <w:szCs w:val="24"/>
        </w:rPr>
        <w:t>ch osobn</w:t>
      </w:r>
      <w:r>
        <w:rPr>
          <w:rFonts w:cstheme="minorBidi"/>
          <w:b w:val="0"/>
          <w:bCs w:val="0"/>
          <w:sz w:val="24"/>
          <w:szCs w:val="24"/>
        </w:rPr>
        <w:t>í</w:t>
      </w:r>
      <w:r>
        <w:rPr>
          <w:rFonts w:cstheme="minorBidi"/>
          <w:b w:val="0"/>
          <w:bCs w:val="0"/>
          <w:sz w:val="24"/>
          <w:szCs w:val="24"/>
        </w:rPr>
        <w:t xml:space="preserve">ch </w:t>
      </w:r>
      <w:r>
        <w:rPr>
          <w:rFonts w:cstheme="minorBidi"/>
          <w:b w:val="0"/>
          <w:bCs w:val="0"/>
          <w:sz w:val="24"/>
          <w:szCs w:val="24"/>
        </w:rPr>
        <w:t>ú</w:t>
      </w:r>
      <w:r>
        <w:rPr>
          <w:rFonts w:cstheme="minorBidi"/>
          <w:b w:val="0"/>
          <w:bCs w:val="0"/>
          <w:sz w:val="24"/>
          <w:szCs w:val="24"/>
        </w:rPr>
        <w:t>daj</w:t>
      </w:r>
      <w:r>
        <w:rPr>
          <w:rFonts w:cstheme="minorBidi"/>
          <w:b w:val="0"/>
          <w:bCs w:val="0"/>
          <w:sz w:val="24"/>
          <w:szCs w:val="24"/>
        </w:rPr>
        <w:t>ů</w:t>
      </w:r>
      <w:r>
        <w:rPr>
          <w:rFonts w:cstheme="minorBidi"/>
          <w:b w:val="0"/>
          <w:bCs w:val="0"/>
          <w:sz w:val="24"/>
          <w:szCs w:val="24"/>
        </w:rPr>
        <w:t xml:space="preserve"> a citliv</w:t>
      </w:r>
      <w:r>
        <w:rPr>
          <w:rFonts w:cstheme="minorBidi"/>
          <w:b w:val="0"/>
          <w:bCs w:val="0"/>
          <w:sz w:val="24"/>
          <w:szCs w:val="24"/>
        </w:rPr>
        <w:t>ý</w:t>
      </w:r>
      <w:r>
        <w:rPr>
          <w:rFonts w:cstheme="minorBidi"/>
          <w:b w:val="0"/>
          <w:bCs w:val="0"/>
          <w:sz w:val="24"/>
          <w:szCs w:val="24"/>
        </w:rPr>
        <w:t xml:space="preserve">ch </w:t>
      </w:r>
      <w:r>
        <w:rPr>
          <w:rFonts w:cstheme="minorBidi"/>
          <w:b w:val="0"/>
          <w:bCs w:val="0"/>
          <w:sz w:val="24"/>
          <w:szCs w:val="24"/>
        </w:rPr>
        <w:t>ú</w:t>
      </w:r>
      <w:r>
        <w:rPr>
          <w:rFonts w:cstheme="minorBidi"/>
          <w:b w:val="0"/>
          <w:bCs w:val="0"/>
          <w:sz w:val="24"/>
          <w:szCs w:val="24"/>
        </w:rPr>
        <w:t>daj</w:t>
      </w:r>
      <w:r>
        <w:rPr>
          <w:rFonts w:cstheme="minorBidi"/>
          <w:b w:val="0"/>
          <w:bCs w:val="0"/>
          <w:sz w:val="24"/>
          <w:szCs w:val="24"/>
        </w:rPr>
        <w:t>ů</w:t>
      </w:r>
      <w:r>
        <w:rPr>
          <w:rFonts w:cstheme="minorBidi"/>
          <w:b w:val="0"/>
          <w:bCs w:val="0"/>
          <w:sz w:val="24"/>
          <w:szCs w:val="24"/>
        </w:rPr>
        <w:t xml:space="preserve"> o m</w:t>
      </w:r>
      <w:r>
        <w:rPr>
          <w:rFonts w:cstheme="minorBidi"/>
          <w:b w:val="0"/>
          <w:bCs w:val="0"/>
          <w:sz w:val="24"/>
          <w:szCs w:val="24"/>
        </w:rPr>
        <w:t>é</w:t>
      </w:r>
      <w:r>
        <w:rPr>
          <w:rFonts w:cstheme="minorBidi"/>
          <w:b w:val="0"/>
          <w:bCs w:val="0"/>
          <w:sz w:val="24"/>
          <w:szCs w:val="24"/>
        </w:rPr>
        <w:t xml:space="preserve"> osob</w:t>
      </w:r>
      <w:r>
        <w:rPr>
          <w:rFonts w:cstheme="minorBidi"/>
          <w:b w:val="0"/>
          <w:bCs w:val="0"/>
          <w:sz w:val="24"/>
          <w:szCs w:val="24"/>
        </w:rPr>
        <w:t>ě</w:t>
      </w:r>
      <w:r>
        <w:rPr>
          <w:rFonts w:cstheme="minorBidi"/>
          <w:b w:val="0"/>
          <w:bCs w:val="0"/>
          <w:sz w:val="24"/>
          <w:szCs w:val="24"/>
        </w:rPr>
        <w:t>.</w:t>
      </w:r>
    </w:p>
    <w:p w:rsidR="00000000" w:rsidRDefault="00B777D6">
      <w:pPr>
        <w:pStyle w:val="Nadpis1"/>
        <w:numPr>
          <w:ilvl w:val="1"/>
          <w:numId w:val="2"/>
        </w:numPr>
        <w:tabs>
          <w:tab w:val="left" w:pos="2508"/>
        </w:tabs>
        <w:ind w:left="836" w:firstLine="0"/>
        <w:jc w:val="both"/>
        <w:rPr>
          <w:rFonts w:cstheme="minorBidi"/>
          <w:bCs w:val="0"/>
        </w:rPr>
      </w:pPr>
      <w:r>
        <w:rPr>
          <w:rFonts w:cstheme="minorBidi"/>
          <w:bCs w:val="0"/>
        </w:rPr>
        <w:t xml:space="preserve">pro </w:t>
      </w:r>
      <w:r>
        <w:rPr>
          <w:rFonts w:cstheme="minorBidi"/>
          <w:bCs w:val="0"/>
        </w:rPr>
        <w:t>úč</w:t>
      </w:r>
      <w:r>
        <w:rPr>
          <w:rFonts w:cstheme="minorBidi"/>
          <w:bCs w:val="0"/>
        </w:rPr>
        <w:t>ely po</w:t>
      </w:r>
      <w:r>
        <w:rPr>
          <w:rFonts w:cstheme="minorBidi"/>
          <w:bCs w:val="0"/>
        </w:rPr>
        <w:t>ř</w:t>
      </w:r>
      <w:r>
        <w:rPr>
          <w:rFonts w:cstheme="minorBidi"/>
          <w:bCs w:val="0"/>
        </w:rPr>
        <w:t>izov</w:t>
      </w:r>
      <w:r>
        <w:rPr>
          <w:rFonts w:cstheme="minorBidi"/>
          <w:bCs w:val="0"/>
        </w:rPr>
        <w:t>á</w:t>
      </w:r>
      <w:r>
        <w:rPr>
          <w:rFonts w:cstheme="minorBidi"/>
          <w:bCs w:val="0"/>
        </w:rPr>
        <w:t>n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 xml:space="preserve"> a zve</w:t>
      </w:r>
      <w:r>
        <w:rPr>
          <w:rFonts w:cstheme="minorBidi"/>
          <w:bCs w:val="0"/>
        </w:rPr>
        <w:t>ř</w:t>
      </w:r>
      <w:r>
        <w:rPr>
          <w:rFonts w:cstheme="minorBidi"/>
          <w:bCs w:val="0"/>
        </w:rPr>
        <w:t>ej</w:t>
      </w:r>
      <w:r>
        <w:rPr>
          <w:rFonts w:cstheme="minorBidi"/>
          <w:bCs w:val="0"/>
        </w:rPr>
        <w:t>ň</w:t>
      </w:r>
      <w:r>
        <w:rPr>
          <w:rFonts w:cstheme="minorBidi"/>
          <w:bCs w:val="0"/>
        </w:rPr>
        <w:t>ov</w:t>
      </w:r>
      <w:r>
        <w:rPr>
          <w:rFonts w:cstheme="minorBidi"/>
          <w:bCs w:val="0"/>
        </w:rPr>
        <w:t>á</w:t>
      </w:r>
      <w:r>
        <w:rPr>
          <w:rFonts w:cstheme="minorBidi"/>
          <w:bCs w:val="0"/>
        </w:rPr>
        <w:t>n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ú</w:t>
      </w:r>
      <w:r>
        <w:rPr>
          <w:rFonts w:cstheme="minorBidi"/>
          <w:bCs w:val="0"/>
        </w:rPr>
        <w:t>daj</w:t>
      </w:r>
      <w:r>
        <w:rPr>
          <w:rFonts w:cstheme="minorBidi"/>
          <w:bCs w:val="0"/>
        </w:rPr>
        <w:t>ů</w:t>
      </w:r>
      <w:r>
        <w:rPr>
          <w:rFonts w:cstheme="minorBidi"/>
          <w:bCs w:val="0"/>
        </w:rPr>
        <w:t>, fotografi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 xml:space="preserve"> a vide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 xml:space="preserve"> v</w:t>
      </w:r>
      <w:r>
        <w:rPr>
          <w:rFonts w:cstheme="minorBidi"/>
          <w:bCs w:val="0"/>
          <w:spacing w:val="-7"/>
        </w:rPr>
        <w:t xml:space="preserve"> </w:t>
      </w:r>
      <w:r>
        <w:rPr>
          <w:rFonts w:cstheme="minorBidi"/>
          <w:bCs w:val="0"/>
        </w:rPr>
        <w:t>propaga</w:t>
      </w:r>
      <w:r>
        <w:rPr>
          <w:rFonts w:cstheme="minorBidi"/>
          <w:bCs w:val="0"/>
        </w:rPr>
        <w:t>č</w:t>
      </w:r>
      <w:r>
        <w:rPr>
          <w:rFonts w:cstheme="minorBidi"/>
          <w:bCs w:val="0"/>
        </w:rPr>
        <w:t>n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>ch</w:t>
      </w:r>
    </w:p>
    <w:p w:rsidR="00000000" w:rsidRDefault="00B777D6">
      <w:pPr>
        <w:pStyle w:val="Teclotextu"/>
        <w:spacing w:before="79"/>
        <w:ind w:left="836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materi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lech organizace, v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etn</w:t>
      </w:r>
      <w:r>
        <w:rPr>
          <w:rFonts w:cstheme="minorBidi"/>
          <w:bCs w:val="0"/>
          <w:sz w:val="24"/>
          <w:szCs w:val="24"/>
        </w:rPr>
        <w:t>ě</w:t>
      </w:r>
      <w:r>
        <w:rPr>
          <w:rFonts w:cstheme="minorBidi"/>
          <w:bCs w:val="0"/>
          <w:sz w:val="24"/>
          <w:szCs w:val="24"/>
        </w:rPr>
        <w:t xml:space="preserve"> webu organizace, v m</w:t>
      </w:r>
      <w:r>
        <w:rPr>
          <w:rFonts w:cstheme="minorBidi"/>
          <w:bCs w:val="0"/>
          <w:sz w:val="24"/>
          <w:szCs w:val="24"/>
        </w:rPr>
        <w:t>é</w:t>
      </w:r>
      <w:r>
        <w:rPr>
          <w:rFonts w:cstheme="minorBidi"/>
          <w:bCs w:val="0"/>
          <w:sz w:val="24"/>
          <w:szCs w:val="24"/>
        </w:rPr>
        <w:t>di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>ch a na soci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ln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>ch s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>t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>ch.</w:t>
      </w:r>
    </w:p>
    <w:p w:rsidR="00000000" w:rsidRDefault="00B777D6">
      <w:pPr>
        <w:pStyle w:val="Odstavecseseznamem"/>
        <w:numPr>
          <w:ilvl w:val="1"/>
          <w:numId w:val="2"/>
        </w:numPr>
        <w:tabs>
          <w:tab w:val="left" w:pos="2328"/>
        </w:tabs>
        <w:spacing w:before="79" w:line="312" w:lineRule="auto"/>
        <w:ind w:left="776" w:right="1663" w:firstLine="0"/>
        <w:rPr>
          <w:rFonts w:cstheme="minorBidi"/>
        </w:rPr>
      </w:pPr>
      <w:r>
        <w:rPr>
          <w:rFonts w:cstheme="minorBidi"/>
          <w:b/>
        </w:rPr>
        <w:t xml:space="preserve">pro </w:t>
      </w:r>
      <w:r>
        <w:rPr>
          <w:rFonts w:cstheme="minorBidi"/>
          <w:b/>
        </w:rPr>
        <w:t>úč</w:t>
      </w:r>
      <w:r>
        <w:rPr>
          <w:rFonts w:cstheme="minorBidi"/>
          <w:b/>
        </w:rPr>
        <w:t>ely veden</w:t>
      </w:r>
      <w:r>
        <w:rPr>
          <w:rFonts w:cstheme="minorBidi"/>
          <w:b/>
        </w:rPr>
        <w:t>í</w:t>
      </w:r>
      <w:r>
        <w:rPr>
          <w:rFonts w:cstheme="minorBidi"/>
          <w:b/>
        </w:rPr>
        <w:t xml:space="preserve"> nezbytn</w:t>
      </w:r>
      <w:r>
        <w:rPr>
          <w:rFonts w:cstheme="minorBidi"/>
          <w:b/>
        </w:rPr>
        <w:t>é</w:t>
      </w:r>
      <w:r>
        <w:rPr>
          <w:rFonts w:cstheme="minorBidi"/>
          <w:b/>
        </w:rPr>
        <w:t xml:space="preserve"> dokumentace, dle stanoven</w:t>
      </w:r>
      <w:r>
        <w:rPr>
          <w:rFonts w:cstheme="minorBidi"/>
          <w:b/>
        </w:rPr>
        <w:t>ý</w:t>
      </w:r>
      <w:r>
        <w:rPr>
          <w:rFonts w:cstheme="minorBidi"/>
          <w:b/>
        </w:rPr>
        <w:t>ch podm</w:t>
      </w:r>
      <w:r>
        <w:rPr>
          <w:rFonts w:cstheme="minorBidi"/>
          <w:b/>
        </w:rPr>
        <w:t>í</w:t>
      </w:r>
      <w:r>
        <w:rPr>
          <w:rFonts w:cstheme="minorBidi"/>
          <w:b/>
        </w:rPr>
        <w:t>nek</w:t>
      </w:r>
      <w:r>
        <w:rPr>
          <w:rFonts w:cstheme="minorBidi"/>
          <w:b/>
          <w:spacing w:val="-34"/>
        </w:rPr>
        <w:t xml:space="preserve"> </w:t>
      </w:r>
      <w:r>
        <w:rPr>
          <w:rFonts w:cstheme="minorBidi"/>
          <w:b/>
        </w:rPr>
        <w:t>akreditace ud</w:t>
      </w:r>
      <w:r>
        <w:rPr>
          <w:rFonts w:cstheme="minorBidi"/>
          <w:b/>
        </w:rPr>
        <w:t>ě</w:t>
      </w:r>
      <w:r>
        <w:rPr>
          <w:rFonts w:cstheme="minorBidi"/>
          <w:b/>
        </w:rPr>
        <w:t>len</w:t>
      </w:r>
      <w:r>
        <w:rPr>
          <w:rFonts w:cstheme="minorBidi"/>
          <w:b/>
        </w:rPr>
        <w:t>é</w:t>
      </w:r>
      <w:r>
        <w:rPr>
          <w:rFonts w:cstheme="minorBidi"/>
          <w:b/>
        </w:rPr>
        <w:t xml:space="preserve"> Ministerstvem vnitra </w:t>
      </w:r>
      <w:r>
        <w:rPr>
          <w:rFonts w:cstheme="minorBidi"/>
          <w:b/>
        </w:rPr>
        <w:t>Č</w:t>
      </w:r>
      <w:r>
        <w:rPr>
          <w:rFonts w:cstheme="minorBidi"/>
          <w:b/>
        </w:rPr>
        <w:t>esk</w:t>
      </w:r>
      <w:r>
        <w:rPr>
          <w:rFonts w:cstheme="minorBidi"/>
          <w:b/>
        </w:rPr>
        <w:t>é</w:t>
      </w:r>
      <w:r>
        <w:rPr>
          <w:rFonts w:cstheme="minorBidi"/>
          <w:b/>
          <w:spacing w:val="-8"/>
        </w:rPr>
        <w:t xml:space="preserve"> </w:t>
      </w:r>
      <w:r>
        <w:rPr>
          <w:rFonts w:cstheme="minorBidi"/>
          <w:b/>
        </w:rPr>
        <w:t>republiky.</w:t>
      </w:r>
    </w:p>
    <w:p w:rsidR="00000000" w:rsidRDefault="00B777D6">
      <w:pPr>
        <w:pStyle w:val="Teclotextu"/>
        <w:spacing w:before="78" w:line="312" w:lineRule="auto"/>
        <w:ind w:left="3367" w:right="5063" w:firstLine="439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l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nek VI.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>re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n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 xml:space="preserve"> ustanoven</w:t>
      </w:r>
      <w:r>
        <w:rPr>
          <w:rFonts w:cstheme="minorBidi"/>
          <w:bCs w:val="0"/>
          <w:szCs w:val="24"/>
        </w:rPr>
        <w:t>í</w:t>
      </w:r>
    </w:p>
    <w:p w:rsidR="00000000" w:rsidRDefault="00B777D6">
      <w:pPr>
        <w:pStyle w:val="Teclotextu"/>
        <w:spacing w:before="9"/>
        <w:rPr>
          <w:rFonts w:cstheme="minorBidi"/>
          <w:b w:val="0"/>
          <w:bCs w:val="0"/>
          <w:sz w:val="28"/>
          <w:szCs w:val="24"/>
        </w:rPr>
      </w:pPr>
    </w:p>
    <w:p w:rsidR="00000000" w:rsidRDefault="00B777D6">
      <w:pPr>
        <w:pStyle w:val="Odstavecseseznamem"/>
        <w:numPr>
          <w:ilvl w:val="1"/>
          <w:numId w:val="1"/>
        </w:numPr>
        <w:tabs>
          <w:tab w:val="left" w:pos="2644"/>
        </w:tabs>
        <w:ind w:left="881" w:right="1253" w:firstLine="0"/>
        <w:jc w:val="both"/>
        <w:rPr>
          <w:rFonts w:cstheme="minorBidi"/>
        </w:rPr>
      </w:pPr>
      <w:r>
        <w:rPr>
          <w:rFonts w:cstheme="minorBidi"/>
          <w:i/>
          <w:sz w:val="22"/>
        </w:rPr>
        <w:t>(t</w:t>
      </w:r>
      <w:r>
        <w:rPr>
          <w:rFonts w:cstheme="minorBidi"/>
          <w:i/>
          <w:sz w:val="22"/>
        </w:rPr>
        <w:t>ý</w:t>
      </w:r>
      <w:r>
        <w:rPr>
          <w:rFonts w:cstheme="minorBidi"/>
          <w:i/>
          <w:sz w:val="22"/>
        </w:rPr>
        <w:t>k</w:t>
      </w:r>
      <w:r>
        <w:rPr>
          <w:rFonts w:cstheme="minorBidi"/>
          <w:i/>
          <w:sz w:val="22"/>
        </w:rPr>
        <w:t>á</w:t>
      </w:r>
      <w:r>
        <w:rPr>
          <w:rFonts w:cstheme="minorBidi"/>
          <w:i/>
          <w:sz w:val="22"/>
        </w:rPr>
        <w:t xml:space="preserve"> se dobrovoln</w:t>
      </w:r>
      <w:r>
        <w:rPr>
          <w:rFonts w:cstheme="minorBidi"/>
          <w:i/>
          <w:sz w:val="22"/>
        </w:rPr>
        <w:t>í</w:t>
      </w:r>
      <w:r>
        <w:rPr>
          <w:rFonts w:cstheme="minorBidi"/>
          <w:i/>
          <w:sz w:val="22"/>
        </w:rPr>
        <w:t>k</w:t>
      </w:r>
      <w:r>
        <w:rPr>
          <w:rFonts w:cstheme="minorBidi"/>
          <w:i/>
          <w:sz w:val="22"/>
        </w:rPr>
        <w:t>ů</w:t>
      </w:r>
      <w:r>
        <w:rPr>
          <w:rFonts w:cstheme="minorBidi"/>
          <w:i/>
          <w:sz w:val="22"/>
        </w:rPr>
        <w:t xml:space="preserve"> mlad</w:t>
      </w:r>
      <w:r>
        <w:rPr>
          <w:rFonts w:cstheme="minorBidi"/>
          <w:i/>
          <w:sz w:val="22"/>
        </w:rPr>
        <w:t>ší</w:t>
      </w:r>
      <w:r>
        <w:rPr>
          <w:rFonts w:cstheme="minorBidi"/>
          <w:i/>
          <w:sz w:val="22"/>
        </w:rPr>
        <w:t xml:space="preserve">ch 18 let) </w:t>
      </w:r>
      <w:r>
        <w:rPr>
          <w:rFonts w:cstheme="minorBidi"/>
          <w:b/>
          <w:sz w:val="22"/>
        </w:rPr>
        <w:t>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k</w:t>
      </w:r>
      <w:r>
        <w:rPr>
          <w:rFonts w:cstheme="minorBidi"/>
          <w:b/>
          <w:sz w:val="22"/>
        </w:rPr>
        <w:t>onn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 xml:space="preserve">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stupce dobrovoln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ka (opatrovn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k) t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mto d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v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 souhlas k v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konu dobrovolnick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 xml:space="preserve">innosti ve smyslu </w:t>
      </w:r>
      <w:r>
        <w:rPr>
          <w:rFonts w:cstheme="minorBidi"/>
          <w:b/>
          <w:sz w:val="22"/>
        </w:rPr>
        <w:t>§</w:t>
      </w:r>
      <w:r>
        <w:rPr>
          <w:rFonts w:cstheme="minorBidi"/>
          <w:b/>
          <w:sz w:val="22"/>
        </w:rPr>
        <w:t xml:space="preserve"> 7 odst. 4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kona 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. 198/2002 Sb., a to za podm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nek stanoven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ch touto smlouvou a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konem o dobrovolnick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slu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>b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 xml:space="preserve">. </w:t>
      </w:r>
      <w:r>
        <w:rPr>
          <w:rFonts w:cstheme="minorBidi"/>
          <w:b/>
          <w:spacing w:val="-3"/>
          <w:sz w:val="22"/>
        </w:rPr>
        <w:t>Viz</w:t>
      </w:r>
      <w:r>
        <w:rPr>
          <w:rFonts w:cstheme="minorBidi"/>
          <w:b/>
          <w:spacing w:val="-2"/>
          <w:sz w:val="22"/>
        </w:rPr>
        <w:t xml:space="preserve"> </w:t>
      </w:r>
      <w:r>
        <w:rPr>
          <w:rFonts w:cstheme="minorBidi"/>
          <w:b/>
          <w:sz w:val="22"/>
        </w:rPr>
        <w:t>p</w:t>
      </w:r>
      <w:r>
        <w:rPr>
          <w:rFonts w:cstheme="minorBidi"/>
          <w:b/>
          <w:sz w:val="22"/>
        </w:rPr>
        <w:t>ří</w:t>
      </w:r>
      <w:r>
        <w:rPr>
          <w:rFonts w:cstheme="minorBidi"/>
          <w:b/>
          <w:sz w:val="22"/>
        </w:rPr>
        <w:t>loha</w:t>
      </w:r>
    </w:p>
    <w:p w:rsidR="00000000" w:rsidRDefault="00B777D6">
      <w:pPr>
        <w:pStyle w:val="Odstavecseseznamem"/>
        <w:numPr>
          <w:ilvl w:val="1"/>
          <w:numId w:val="1"/>
        </w:numPr>
        <w:tabs>
          <w:tab w:val="left" w:pos="2644"/>
        </w:tabs>
        <w:spacing w:before="80"/>
        <w:ind w:left="881" w:right="1253" w:firstLine="0"/>
        <w:jc w:val="both"/>
        <w:rPr>
          <w:rFonts w:cstheme="minorBidi"/>
        </w:rPr>
      </w:pPr>
      <w:r>
        <w:rPr>
          <w:rFonts w:cstheme="minorBidi"/>
          <w:b/>
          <w:sz w:val="22"/>
        </w:rPr>
        <w:t>V ot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zk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ch touto smlouvou</w:t>
      </w:r>
      <w:r>
        <w:rPr>
          <w:rFonts w:cstheme="minorBidi"/>
          <w:b/>
          <w:sz w:val="22"/>
        </w:rPr>
        <w:t xml:space="preserve"> v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slovn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 xml:space="preserve"> neupraven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 xml:space="preserve">ch se strany </w:t>
      </w:r>
      <w:r>
        <w:rPr>
          <w:rFonts w:cstheme="minorBidi"/>
          <w:b/>
          <w:sz w:val="22"/>
        </w:rPr>
        <w:t>ří</w:t>
      </w:r>
      <w:r>
        <w:rPr>
          <w:rFonts w:cstheme="minorBidi"/>
          <w:b/>
          <w:sz w:val="22"/>
        </w:rPr>
        <w:t>d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p</w:t>
      </w:r>
      <w:r>
        <w:rPr>
          <w:rFonts w:cstheme="minorBidi"/>
          <w:b/>
          <w:sz w:val="22"/>
        </w:rPr>
        <w:t>ří</w:t>
      </w:r>
      <w:r>
        <w:rPr>
          <w:rFonts w:cstheme="minorBidi"/>
          <w:b/>
          <w:sz w:val="22"/>
        </w:rPr>
        <w:t>slu</w:t>
      </w:r>
      <w:r>
        <w:rPr>
          <w:rFonts w:cstheme="minorBidi"/>
          <w:b/>
          <w:sz w:val="22"/>
        </w:rPr>
        <w:t>š</w:t>
      </w:r>
      <w:r>
        <w:rPr>
          <w:rFonts w:cstheme="minorBidi"/>
          <w:b/>
          <w:sz w:val="22"/>
        </w:rPr>
        <w:t>n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>mi ustanoven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mi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kona 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. 198/2002 Sb., o dobrovolnick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 xml:space="preserve"> slu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>b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>, pop</w:t>
      </w:r>
      <w:r>
        <w:rPr>
          <w:rFonts w:cstheme="minorBidi"/>
          <w:b/>
          <w:sz w:val="22"/>
        </w:rPr>
        <w:t>ř</w:t>
      </w:r>
      <w:r>
        <w:rPr>
          <w:rFonts w:cstheme="minorBidi"/>
          <w:b/>
          <w:sz w:val="22"/>
        </w:rPr>
        <w:t>.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 xml:space="preserve">konem 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. 89/2012 Sb. (ob</w:t>
      </w:r>
      <w:r>
        <w:rPr>
          <w:rFonts w:cstheme="minorBidi"/>
          <w:b/>
          <w:sz w:val="22"/>
        </w:rPr>
        <w:t>č</w:t>
      </w:r>
      <w:r>
        <w:rPr>
          <w:rFonts w:cstheme="minorBidi"/>
          <w:b/>
          <w:sz w:val="22"/>
        </w:rPr>
        <w:t>ansk</w:t>
      </w:r>
      <w:r>
        <w:rPr>
          <w:rFonts w:cstheme="minorBidi"/>
          <w:b/>
          <w:sz w:val="22"/>
        </w:rPr>
        <w:t>ý</w:t>
      </w:r>
      <w:r>
        <w:rPr>
          <w:rFonts w:cstheme="minorBidi"/>
          <w:b/>
          <w:sz w:val="22"/>
        </w:rPr>
        <w:t xml:space="preserve"> z</w:t>
      </w:r>
      <w:r>
        <w:rPr>
          <w:rFonts w:cstheme="minorBidi"/>
          <w:b/>
          <w:sz w:val="22"/>
        </w:rPr>
        <w:t>á</w:t>
      </w:r>
      <w:r>
        <w:rPr>
          <w:rFonts w:cstheme="minorBidi"/>
          <w:b/>
          <w:sz w:val="22"/>
        </w:rPr>
        <w:t>kon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k) v platn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>m</w:t>
      </w:r>
      <w:r>
        <w:rPr>
          <w:rFonts w:cstheme="minorBidi"/>
          <w:b/>
          <w:spacing w:val="-2"/>
          <w:sz w:val="22"/>
        </w:rPr>
        <w:t xml:space="preserve"> </w:t>
      </w:r>
      <w:r>
        <w:rPr>
          <w:rFonts w:cstheme="minorBidi"/>
          <w:b/>
          <w:sz w:val="22"/>
        </w:rPr>
        <w:t>zn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>n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.</w:t>
      </w:r>
    </w:p>
    <w:p w:rsidR="00000000" w:rsidRDefault="00B777D6">
      <w:pPr>
        <w:pStyle w:val="Odstavecseseznamem"/>
        <w:numPr>
          <w:ilvl w:val="1"/>
          <w:numId w:val="1"/>
        </w:numPr>
        <w:tabs>
          <w:tab w:val="left" w:pos="2653"/>
        </w:tabs>
        <w:spacing w:before="81"/>
        <w:ind w:left="884" w:firstLine="0"/>
        <w:rPr>
          <w:rFonts w:cstheme="minorBidi"/>
        </w:rPr>
      </w:pPr>
      <w:r>
        <w:rPr>
          <w:rFonts w:cstheme="minorBidi"/>
          <w:b/>
          <w:spacing w:val="-4"/>
          <w:sz w:val="22"/>
        </w:rPr>
        <w:t>Ve</w:t>
      </w:r>
      <w:r>
        <w:rPr>
          <w:rFonts w:cstheme="minorBidi"/>
          <w:b/>
          <w:spacing w:val="-4"/>
          <w:sz w:val="22"/>
        </w:rPr>
        <w:t>š</w:t>
      </w:r>
      <w:r>
        <w:rPr>
          <w:rFonts w:cstheme="minorBidi"/>
          <w:b/>
          <w:spacing w:val="-4"/>
          <w:sz w:val="22"/>
        </w:rPr>
        <w:t>ker</w:t>
      </w:r>
      <w:r>
        <w:rPr>
          <w:rFonts w:cstheme="minorBidi"/>
          <w:b/>
          <w:spacing w:val="-4"/>
          <w:sz w:val="22"/>
        </w:rPr>
        <w:t>é</w:t>
      </w:r>
      <w:r>
        <w:rPr>
          <w:rFonts w:cstheme="minorBidi"/>
          <w:b/>
          <w:spacing w:val="-4"/>
          <w:sz w:val="22"/>
        </w:rPr>
        <w:t xml:space="preserve"> </w:t>
      </w:r>
      <w:r>
        <w:rPr>
          <w:rFonts w:cstheme="minorBidi"/>
          <w:b/>
          <w:sz w:val="22"/>
        </w:rPr>
        <w:t>zm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>ny a dodatky k t</w:t>
      </w:r>
      <w:r>
        <w:rPr>
          <w:rFonts w:cstheme="minorBidi"/>
          <w:b/>
          <w:sz w:val="22"/>
        </w:rPr>
        <w:t>é</w:t>
      </w:r>
      <w:r>
        <w:rPr>
          <w:rFonts w:cstheme="minorBidi"/>
          <w:b/>
          <w:sz w:val="22"/>
        </w:rPr>
        <w:t>to smlouv</w:t>
      </w:r>
      <w:r>
        <w:rPr>
          <w:rFonts w:cstheme="minorBidi"/>
          <w:b/>
          <w:sz w:val="22"/>
        </w:rPr>
        <w:t>ě</w:t>
      </w:r>
      <w:r>
        <w:rPr>
          <w:rFonts w:cstheme="minorBidi"/>
          <w:b/>
          <w:sz w:val="22"/>
        </w:rPr>
        <w:t xml:space="preserve"> vy</w:t>
      </w:r>
      <w:r>
        <w:rPr>
          <w:rFonts w:cstheme="minorBidi"/>
          <w:b/>
          <w:sz w:val="22"/>
        </w:rPr>
        <w:t>ž</w:t>
      </w:r>
      <w:r>
        <w:rPr>
          <w:rFonts w:cstheme="minorBidi"/>
          <w:b/>
          <w:sz w:val="22"/>
        </w:rPr>
        <w:t>aduj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 xml:space="preserve"> p</w:t>
      </w:r>
      <w:r>
        <w:rPr>
          <w:rFonts w:cstheme="minorBidi"/>
          <w:b/>
          <w:sz w:val="22"/>
        </w:rPr>
        <w:t>í</w:t>
      </w:r>
      <w:r>
        <w:rPr>
          <w:rFonts w:cstheme="minorBidi"/>
          <w:b/>
          <w:sz w:val="22"/>
        </w:rPr>
        <w:t>semnou</w:t>
      </w:r>
      <w:r>
        <w:rPr>
          <w:rFonts w:cstheme="minorBidi"/>
          <w:b/>
          <w:spacing w:val="-6"/>
          <w:sz w:val="22"/>
        </w:rPr>
        <w:t xml:space="preserve"> </w:t>
      </w:r>
      <w:r>
        <w:rPr>
          <w:rFonts w:cstheme="minorBidi"/>
          <w:b/>
          <w:sz w:val="22"/>
        </w:rPr>
        <w:t>formu.</w:t>
      </w:r>
    </w:p>
    <w:p w:rsidR="00000000" w:rsidRDefault="00B777D6">
      <w:pPr>
        <w:pStyle w:val="Teclotextu"/>
        <w:spacing w:before="78" w:line="252" w:lineRule="exact"/>
        <w:ind w:left="176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Smluvn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stra</w:t>
      </w:r>
      <w:r>
        <w:rPr>
          <w:rFonts w:cstheme="minorBidi"/>
          <w:bCs w:val="0"/>
          <w:szCs w:val="24"/>
        </w:rPr>
        <w:t>ny prohla</w:t>
      </w:r>
      <w:r>
        <w:rPr>
          <w:rFonts w:cstheme="minorBidi"/>
          <w:bCs w:val="0"/>
          <w:szCs w:val="24"/>
        </w:rPr>
        <w:t>š</w:t>
      </w:r>
      <w:r>
        <w:rPr>
          <w:rFonts w:cstheme="minorBidi"/>
          <w:bCs w:val="0"/>
          <w:szCs w:val="24"/>
        </w:rPr>
        <w:t>uj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, 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e tuto smlouvu uzav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ely svobodn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 xml:space="preserve"> a v</w:t>
      </w:r>
      <w:r>
        <w:rPr>
          <w:rFonts w:cstheme="minorBidi"/>
          <w:bCs w:val="0"/>
          <w:szCs w:val="24"/>
        </w:rPr>
        <w:t>áž</w:t>
      </w:r>
      <w:r>
        <w:rPr>
          <w:rFonts w:cstheme="minorBidi"/>
          <w:bCs w:val="0"/>
          <w:szCs w:val="24"/>
        </w:rPr>
        <w:t>n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 xml:space="preserve"> a na d</w:t>
      </w:r>
      <w:r>
        <w:rPr>
          <w:rFonts w:cstheme="minorBidi"/>
          <w:bCs w:val="0"/>
          <w:szCs w:val="24"/>
        </w:rPr>
        <w:t>ů</w:t>
      </w:r>
      <w:r>
        <w:rPr>
          <w:rFonts w:cstheme="minorBidi"/>
          <w:bCs w:val="0"/>
          <w:szCs w:val="24"/>
        </w:rPr>
        <w:t>kaz toho p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ipojuj</w:t>
      </w:r>
      <w:r>
        <w:rPr>
          <w:rFonts w:cstheme="minorBidi"/>
          <w:bCs w:val="0"/>
          <w:szCs w:val="24"/>
        </w:rPr>
        <w:t>í</w:t>
      </w:r>
    </w:p>
    <w:p w:rsidR="00000000" w:rsidRDefault="00B777D6">
      <w:pPr>
        <w:pStyle w:val="Teclotextu"/>
        <w:spacing w:line="252" w:lineRule="exact"/>
        <w:ind w:left="881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vlastnoru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 xml:space="preserve"> podpisy.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206"/>
        <w:ind w:left="176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V D</w:t>
      </w:r>
      <w:r>
        <w:rPr>
          <w:rFonts w:cstheme="minorBidi"/>
          <w:bCs w:val="0"/>
          <w:szCs w:val="24"/>
        </w:rPr>
        <w:t>ěčí</w:t>
      </w:r>
      <w:r>
        <w:rPr>
          <w:rFonts w:cstheme="minorBidi"/>
          <w:bCs w:val="0"/>
          <w:szCs w:val="24"/>
        </w:rPr>
        <w:t>n</w:t>
      </w:r>
      <w:r>
        <w:rPr>
          <w:rFonts w:cstheme="minorBidi"/>
          <w:bCs w:val="0"/>
          <w:szCs w:val="24"/>
        </w:rPr>
        <w:t>ě</w:t>
      </w:r>
      <w:r>
        <w:rPr>
          <w:rFonts w:cstheme="minorBidi"/>
          <w:bCs w:val="0"/>
          <w:szCs w:val="24"/>
        </w:rPr>
        <w:t xml:space="preserve"> dne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1"/>
        <w:rPr>
          <w:rFonts w:cstheme="minorBidi"/>
          <w:b w:val="0"/>
          <w:bCs w:val="0"/>
          <w:sz w:val="28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w w:val="99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spacing w:before="10" w:after="1"/>
        <w:rPr>
          <w:rFonts w:cstheme="minorBidi"/>
          <w:b w:val="0"/>
          <w:bCs w:val="0"/>
          <w:sz w:val="19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5145"/>
      </w:tblGrid>
      <w:tr w:rsidR="00000000">
        <w:trPr>
          <w:trHeight w:val="918"/>
        </w:trPr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777D6">
            <w:pPr>
              <w:pStyle w:val="TableParagraph"/>
              <w:rPr>
                <w:rFonts w:cstheme="minorBidi"/>
                <w:b/>
                <w:sz w:val="22"/>
              </w:rPr>
            </w:pPr>
          </w:p>
          <w:p w:rsidR="00000000" w:rsidRDefault="00B777D6">
            <w:pPr>
              <w:pStyle w:val="TableParagraph"/>
              <w:rPr>
                <w:rFonts w:cstheme="minorBidi"/>
                <w:b/>
                <w:sz w:val="22"/>
              </w:rPr>
            </w:pPr>
          </w:p>
          <w:p w:rsidR="00000000" w:rsidRDefault="00B777D6">
            <w:pPr>
              <w:pStyle w:val="TableParagraph"/>
              <w:spacing w:before="183" w:line="210" w:lineRule="exact"/>
              <w:ind w:left="1324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………………………………</w:t>
            </w:r>
            <w:r>
              <w:rPr>
                <w:rFonts w:cstheme="minorBidi"/>
                <w:b/>
                <w:sz w:val="20"/>
              </w:rPr>
              <w:t>..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B777D6">
            <w:pPr>
              <w:pStyle w:val="TableParagraph"/>
              <w:rPr>
                <w:rFonts w:cstheme="minorBidi"/>
                <w:b/>
                <w:sz w:val="22"/>
              </w:rPr>
            </w:pPr>
          </w:p>
          <w:p w:rsidR="00000000" w:rsidRDefault="00B777D6">
            <w:pPr>
              <w:pStyle w:val="TableParagraph"/>
              <w:rPr>
                <w:rFonts w:cstheme="minorBidi"/>
                <w:b/>
                <w:sz w:val="22"/>
              </w:rPr>
            </w:pPr>
          </w:p>
          <w:p w:rsidR="00000000" w:rsidRDefault="00B777D6">
            <w:pPr>
              <w:pStyle w:val="TableParagraph"/>
              <w:spacing w:before="183" w:line="210" w:lineRule="exact"/>
              <w:ind w:left="674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</w:rPr>
              <w:t>………………………………</w:t>
            </w:r>
            <w:r>
              <w:rPr>
                <w:rFonts w:cstheme="minorBidi"/>
                <w:b/>
                <w:sz w:val="20"/>
              </w:rPr>
              <w:t>..</w:t>
            </w:r>
          </w:p>
        </w:tc>
      </w:tr>
      <w:tr w:rsidR="00000000">
        <w:trPr>
          <w:trHeight w:val="253"/>
        </w:trPr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B777D6">
            <w:pPr>
              <w:pStyle w:val="TableParagraph"/>
              <w:spacing w:line="234" w:lineRule="exact"/>
              <w:ind w:left="1758" w:right="1818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2"/>
              </w:rPr>
              <w:t>Dobrovoln</w:t>
            </w:r>
            <w:r>
              <w:rPr>
                <w:rFonts w:cstheme="minorBidi"/>
                <w:b/>
                <w:sz w:val="22"/>
              </w:rPr>
              <w:t>í</w:t>
            </w:r>
            <w:r>
              <w:rPr>
                <w:rFonts w:cstheme="minorBidi"/>
                <w:b/>
                <w:sz w:val="22"/>
              </w:rPr>
              <w:t>k</w:t>
            </w:r>
          </w:p>
        </w:tc>
        <w:tc>
          <w:tcPr>
            <w:tcW w:w="5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B777D6">
            <w:pPr>
              <w:pStyle w:val="TableParagraph"/>
              <w:spacing w:line="234" w:lineRule="exact"/>
              <w:ind w:left="237"/>
              <w:rPr>
                <w:rFonts w:cstheme="minorBidi"/>
              </w:rPr>
            </w:pPr>
            <w:r>
              <w:rPr>
                <w:rFonts w:cstheme="minorBidi"/>
                <w:b/>
                <w:sz w:val="22"/>
              </w:rPr>
              <w:t>za DC Slune</w:t>
            </w:r>
            <w:r>
              <w:rPr>
                <w:rFonts w:cstheme="minorBidi"/>
                <w:b/>
                <w:sz w:val="22"/>
              </w:rPr>
              <w:t>č</w:t>
            </w:r>
            <w:r>
              <w:rPr>
                <w:rFonts w:cstheme="minorBidi"/>
                <w:b/>
                <w:sz w:val="22"/>
              </w:rPr>
              <w:t>nice, z.s. D. Dost</w:t>
            </w:r>
            <w:r>
              <w:rPr>
                <w:rFonts w:cstheme="minorBidi"/>
                <w:b/>
                <w:sz w:val="22"/>
              </w:rPr>
              <w:t>á</w:t>
            </w:r>
            <w:r>
              <w:rPr>
                <w:rFonts w:cstheme="minorBidi"/>
                <w:b/>
                <w:sz w:val="22"/>
              </w:rPr>
              <w:t>lov</w:t>
            </w:r>
            <w:r>
              <w:rPr>
                <w:rFonts w:cstheme="minorBidi"/>
                <w:b/>
                <w:sz w:val="22"/>
              </w:rPr>
              <w:t>á</w:t>
            </w:r>
          </w:p>
        </w:tc>
      </w:tr>
    </w:tbl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Teclotextu"/>
        <w:spacing w:before="4"/>
        <w:rPr>
          <w:rFonts w:cstheme="minorBidi"/>
          <w:b w:val="0"/>
          <w:bCs w:val="0"/>
          <w:sz w:val="18"/>
          <w:szCs w:val="24"/>
        </w:rPr>
      </w:pPr>
    </w:p>
    <w:p w:rsidR="00000000" w:rsidRDefault="00B777D6">
      <w:pPr>
        <w:pStyle w:val="Teclotextu"/>
        <w:spacing w:before="86"/>
        <w:rPr>
          <w:rFonts w:cstheme="minorBidi"/>
          <w:b w:val="0"/>
          <w:bCs w:val="0"/>
          <w:szCs w:val="24"/>
        </w:rPr>
      </w:pPr>
    </w:p>
    <w:p w:rsidR="00000000" w:rsidRDefault="00B777D6">
      <w:pPr>
        <w:pStyle w:val="Teclotextu"/>
        <w:pageBreakBefore/>
        <w:spacing w:before="86"/>
        <w:ind w:left="25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32"/>
          <w:szCs w:val="24"/>
        </w:rPr>
        <w:lastRenderedPageBreak/>
        <w:t>Dodatek ke kr</w:t>
      </w:r>
      <w:r>
        <w:rPr>
          <w:rFonts w:cstheme="minorBidi"/>
          <w:bCs w:val="0"/>
          <w:sz w:val="32"/>
          <w:szCs w:val="24"/>
        </w:rPr>
        <w:t>á</w:t>
      </w:r>
      <w:r>
        <w:rPr>
          <w:rFonts w:cstheme="minorBidi"/>
          <w:bCs w:val="0"/>
          <w:sz w:val="32"/>
          <w:szCs w:val="24"/>
        </w:rPr>
        <w:t>tkodob</w:t>
      </w:r>
      <w:r>
        <w:rPr>
          <w:rFonts w:cstheme="minorBidi"/>
          <w:bCs w:val="0"/>
          <w:sz w:val="32"/>
          <w:szCs w:val="24"/>
        </w:rPr>
        <w:t>é</w:t>
      </w:r>
      <w:r>
        <w:rPr>
          <w:rFonts w:cstheme="minorBidi"/>
          <w:bCs w:val="0"/>
          <w:sz w:val="32"/>
          <w:szCs w:val="24"/>
        </w:rPr>
        <w:t xml:space="preserve"> smlouv</w:t>
      </w:r>
      <w:r>
        <w:rPr>
          <w:rFonts w:cstheme="minorBidi"/>
          <w:bCs w:val="0"/>
          <w:sz w:val="32"/>
          <w:szCs w:val="24"/>
        </w:rPr>
        <w:t>ě</w:t>
      </w:r>
      <w:r>
        <w:rPr>
          <w:rFonts w:cstheme="minorBidi"/>
          <w:bCs w:val="0"/>
          <w:sz w:val="32"/>
          <w:szCs w:val="24"/>
        </w:rPr>
        <w:t xml:space="preserve"> o v</w:t>
      </w:r>
      <w:r>
        <w:rPr>
          <w:rFonts w:cstheme="minorBidi"/>
          <w:bCs w:val="0"/>
          <w:sz w:val="32"/>
          <w:szCs w:val="24"/>
        </w:rPr>
        <w:t>ý</w:t>
      </w:r>
      <w:r>
        <w:rPr>
          <w:rFonts w:cstheme="minorBidi"/>
          <w:bCs w:val="0"/>
          <w:sz w:val="32"/>
          <w:szCs w:val="24"/>
        </w:rPr>
        <w:t>konu dobrovolnick</w:t>
      </w:r>
      <w:r>
        <w:rPr>
          <w:rFonts w:cstheme="minorBidi"/>
          <w:bCs w:val="0"/>
          <w:sz w:val="32"/>
          <w:szCs w:val="24"/>
        </w:rPr>
        <w:t>é</w:t>
      </w:r>
      <w:r>
        <w:rPr>
          <w:rFonts w:cstheme="minorBidi"/>
          <w:bCs w:val="0"/>
          <w:sz w:val="32"/>
          <w:szCs w:val="24"/>
        </w:rPr>
        <w:t xml:space="preserve"> </w:t>
      </w:r>
      <w:r>
        <w:rPr>
          <w:rFonts w:cstheme="minorBidi"/>
          <w:bCs w:val="0"/>
          <w:sz w:val="32"/>
          <w:szCs w:val="24"/>
        </w:rPr>
        <w:t>č</w:t>
      </w:r>
      <w:r>
        <w:rPr>
          <w:rFonts w:cstheme="minorBidi"/>
          <w:bCs w:val="0"/>
          <w:sz w:val="32"/>
          <w:szCs w:val="24"/>
        </w:rPr>
        <w:t>innosti</w:t>
      </w:r>
    </w:p>
    <w:p w:rsidR="00000000" w:rsidRDefault="00B777D6">
      <w:pPr>
        <w:pStyle w:val="Teclotextu"/>
        <w:spacing w:before="86"/>
        <w:ind w:left="255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Cs w:val="24"/>
        </w:rPr>
        <w:t>(uzav</w:t>
      </w:r>
      <w:r>
        <w:rPr>
          <w:rFonts w:cstheme="minorBidi"/>
          <w:b w:val="0"/>
          <w:bCs w:val="0"/>
          <w:szCs w:val="24"/>
        </w:rPr>
        <w:t>ř</w:t>
      </w:r>
      <w:r>
        <w:rPr>
          <w:rFonts w:cstheme="minorBidi"/>
          <w:b w:val="0"/>
          <w:bCs w:val="0"/>
          <w:szCs w:val="24"/>
        </w:rPr>
        <w:t>en</w:t>
      </w:r>
      <w:r>
        <w:rPr>
          <w:rFonts w:cstheme="minorBidi"/>
          <w:b w:val="0"/>
          <w:bCs w:val="0"/>
          <w:szCs w:val="24"/>
        </w:rPr>
        <w:t>ý</w:t>
      </w:r>
      <w:r>
        <w:rPr>
          <w:rFonts w:cstheme="minorBidi"/>
          <w:b w:val="0"/>
          <w:bCs w:val="0"/>
          <w:szCs w:val="24"/>
        </w:rPr>
        <w:t xml:space="preserve"> dle </w:t>
      </w:r>
      <w:r>
        <w:rPr>
          <w:rFonts w:cstheme="minorBidi"/>
          <w:b w:val="0"/>
          <w:bCs w:val="0"/>
          <w:szCs w:val="24"/>
        </w:rPr>
        <w:t>§</w:t>
      </w:r>
      <w:r>
        <w:rPr>
          <w:rFonts w:cstheme="minorBidi"/>
          <w:b w:val="0"/>
          <w:bCs w:val="0"/>
          <w:szCs w:val="24"/>
        </w:rPr>
        <w:t xml:space="preserve"> 5 z</w:t>
      </w:r>
      <w:r>
        <w:rPr>
          <w:rFonts w:cstheme="minorBidi"/>
          <w:b w:val="0"/>
          <w:bCs w:val="0"/>
          <w:szCs w:val="24"/>
        </w:rPr>
        <w:t>á</w:t>
      </w:r>
      <w:r>
        <w:rPr>
          <w:rFonts w:cstheme="minorBidi"/>
          <w:b w:val="0"/>
          <w:bCs w:val="0"/>
          <w:szCs w:val="24"/>
        </w:rPr>
        <w:t xml:space="preserve">kona </w:t>
      </w:r>
      <w:r>
        <w:rPr>
          <w:rFonts w:cstheme="minorBidi"/>
          <w:b w:val="0"/>
          <w:bCs w:val="0"/>
          <w:szCs w:val="24"/>
        </w:rPr>
        <w:t>č</w:t>
      </w:r>
      <w:r>
        <w:rPr>
          <w:rFonts w:cstheme="minorBidi"/>
          <w:b w:val="0"/>
          <w:bCs w:val="0"/>
          <w:szCs w:val="24"/>
        </w:rPr>
        <w:t>. 198/2002 Sb., o dobrovolnick</w:t>
      </w:r>
      <w:r>
        <w:rPr>
          <w:rFonts w:cstheme="minorBidi"/>
          <w:b w:val="0"/>
          <w:bCs w:val="0"/>
          <w:szCs w:val="24"/>
        </w:rPr>
        <w:t>é</w:t>
      </w:r>
      <w:r>
        <w:rPr>
          <w:rFonts w:cstheme="minorBidi"/>
          <w:b w:val="0"/>
          <w:bCs w:val="0"/>
          <w:szCs w:val="24"/>
        </w:rPr>
        <w:t xml:space="preserve"> slu</w:t>
      </w:r>
      <w:r>
        <w:rPr>
          <w:rFonts w:cstheme="minorBidi"/>
          <w:b w:val="0"/>
          <w:bCs w:val="0"/>
          <w:szCs w:val="24"/>
        </w:rPr>
        <w:t>ž</w:t>
      </w:r>
      <w:r>
        <w:rPr>
          <w:rFonts w:cstheme="minorBidi"/>
          <w:b w:val="0"/>
          <w:bCs w:val="0"/>
          <w:szCs w:val="24"/>
        </w:rPr>
        <w:t>b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 xml:space="preserve"> a o zm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>n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 xml:space="preserve"> n</w:t>
      </w:r>
      <w:r>
        <w:rPr>
          <w:rFonts w:cstheme="minorBidi"/>
          <w:b w:val="0"/>
          <w:bCs w:val="0"/>
          <w:szCs w:val="24"/>
        </w:rPr>
        <w:t>ě</w:t>
      </w:r>
      <w:r>
        <w:rPr>
          <w:rFonts w:cstheme="minorBidi"/>
          <w:b w:val="0"/>
          <w:bCs w:val="0"/>
          <w:szCs w:val="24"/>
        </w:rPr>
        <w:t>kter</w:t>
      </w:r>
      <w:r>
        <w:rPr>
          <w:rFonts w:cstheme="minorBidi"/>
          <w:b w:val="0"/>
          <w:bCs w:val="0"/>
          <w:szCs w:val="24"/>
        </w:rPr>
        <w:t>ý</w:t>
      </w:r>
      <w:r>
        <w:rPr>
          <w:rFonts w:cstheme="minorBidi"/>
          <w:b w:val="0"/>
          <w:bCs w:val="0"/>
          <w:szCs w:val="24"/>
        </w:rPr>
        <w:t>ch z</w:t>
      </w:r>
      <w:r>
        <w:rPr>
          <w:rFonts w:cstheme="minorBidi"/>
          <w:b w:val="0"/>
          <w:bCs w:val="0"/>
          <w:szCs w:val="24"/>
        </w:rPr>
        <w:t>á</w:t>
      </w:r>
      <w:r>
        <w:rPr>
          <w:rFonts w:cstheme="minorBidi"/>
          <w:b w:val="0"/>
          <w:bCs w:val="0"/>
          <w:szCs w:val="24"/>
        </w:rPr>
        <w:t>kon</w:t>
      </w:r>
      <w:r>
        <w:rPr>
          <w:rFonts w:cstheme="minorBidi"/>
          <w:b w:val="0"/>
          <w:bCs w:val="0"/>
          <w:szCs w:val="24"/>
        </w:rPr>
        <w:t>ů</w:t>
      </w:r>
      <w:r>
        <w:rPr>
          <w:rFonts w:cstheme="minorBidi"/>
          <w:b w:val="0"/>
          <w:bCs w:val="0"/>
          <w:szCs w:val="24"/>
        </w:rPr>
        <w:t>)</w:t>
      </w: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4"/>
          <w:szCs w:val="24"/>
        </w:rPr>
      </w:pPr>
    </w:p>
    <w:p w:rsidR="00000000" w:rsidRDefault="00B777D6">
      <w:pPr>
        <w:pStyle w:val="Teclotextu"/>
        <w:spacing w:before="9"/>
        <w:rPr>
          <w:rFonts w:cstheme="minorBidi"/>
          <w:b w:val="0"/>
          <w:bCs w:val="0"/>
          <w:sz w:val="20"/>
          <w:szCs w:val="24"/>
        </w:rPr>
      </w:pPr>
    </w:p>
    <w:p w:rsidR="00000000" w:rsidRDefault="00B777D6">
      <w:pPr>
        <w:pStyle w:val="Nadpis1"/>
        <w:spacing w:before="1"/>
        <w:rPr>
          <w:rFonts w:cstheme="minorBidi"/>
          <w:bCs w:val="0"/>
        </w:rPr>
      </w:pPr>
      <w:r>
        <w:rPr>
          <w:rFonts w:cstheme="minorBidi"/>
          <w:bCs w:val="0"/>
        </w:rPr>
        <w:t>Jm</w:t>
      </w:r>
      <w:r>
        <w:rPr>
          <w:rFonts w:cstheme="minorBidi"/>
          <w:bCs w:val="0"/>
        </w:rPr>
        <w:t>é</w:t>
      </w:r>
      <w:r>
        <w:rPr>
          <w:rFonts w:cstheme="minorBidi"/>
          <w:bCs w:val="0"/>
        </w:rPr>
        <w:t>no, p</w:t>
      </w:r>
      <w:r>
        <w:rPr>
          <w:rFonts w:cstheme="minorBidi"/>
          <w:bCs w:val="0"/>
        </w:rPr>
        <w:t>ří</w:t>
      </w:r>
      <w:r>
        <w:rPr>
          <w:rFonts w:cstheme="minorBidi"/>
          <w:bCs w:val="0"/>
        </w:rPr>
        <w:t>jmen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>, dobrovoln</w:t>
      </w:r>
      <w:r>
        <w:rPr>
          <w:rFonts w:cstheme="minorBidi"/>
          <w:bCs w:val="0"/>
        </w:rPr>
        <w:t>í</w:t>
      </w:r>
      <w:r>
        <w:rPr>
          <w:rFonts w:cstheme="minorBidi"/>
          <w:bCs w:val="0"/>
        </w:rPr>
        <w:t xml:space="preserve">ka: </w:t>
      </w:r>
      <w:r>
        <w:rPr>
          <w:rFonts w:cstheme="minorBidi"/>
          <w:bCs w:val="0"/>
        </w:rPr>
        <w:t>…</w:t>
      </w:r>
      <w:r>
        <w:rPr>
          <w:rFonts w:cstheme="minorBidi"/>
          <w:bCs w:val="0"/>
        </w:rPr>
        <w:t>...............................................................................</w:t>
      </w:r>
    </w:p>
    <w:p w:rsidR="00000000" w:rsidRDefault="00B777D6">
      <w:pPr>
        <w:pStyle w:val="Teclotextu"/>
        <w:spacing w:before="11"/>
        <w:rPr>
          <w:rFonts w:cstheme="minorBidi"/>
          <w:b w:val="0"/>
          <w:bCs w:val="0"/>
          <w:sz w:val="37"/>
          <w:szCs w:val="24"/>
        </w:rPr>
      </w:pPr>
    </w:p>
    <w:p w:rsidR="00000000" w:rsidRDefault="00B777D6">
      <w:pPr>
        <w:pStyle w:val="Teclotextu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Datum</w:t>
      </w:r>
      <w:r>
        <w:rPr>
          <w:rFonts w:cstheme="minorBidi"/>
          <w:bCs w:val="0"/>
          <w:sz w:val="24"/>
          <w:szCs w:val="24"/>
        </w:rPr>
        <w:t xml:space="preserve"> narozen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>: ....................</w:t>
      </w:r>
    </w:p>
    <w:p w:rsidR="00000000" w:rsidRDefault="00B777D6">
      <w:pPr>
        <w:pStyle w:val="Teclotextu"/>
        <w:rPr>
          <w:rFonts w:cstheme="minorBidi"/>
          <w:b w:val="0"/>
          <w:bCs w:val="0"/>
          <w:sz w:val="38"/>
          <w:szCs w:val="24"/>
        </w:rPr>
      </w:pPr>
    </w:p>
    <w:p w:rsidR="00000000" w:rsidRDefault="00B777D6">
      <w:pPr>
        <w:pStyle w:val="Teclotextu"/>
        <w:ind w:left="175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Jm</w:t>
      </w:r>
      <w:r>
        <w:rPr>
          <w:rFonts w:cstheme="minorBidi"/>
          <w:bCs w:val="0"/>
          <w:sz w:val="24"/>
          <w:szCs w:val="24"/>
        </w:rPr>
        <w:t>é</w:t>
      </w:r>
      <w:r>
        <w:rPr>
          <w:rFonts w:cstheme="minorBidi"/>
          <w:bCs w:val="0"/>
          <w:sz w:val="24"/>
          <w:szCs w:val="24"/>
        </w:rPr>
        <w:t>no, p</w:t>
      </w:r>
      <w:r>
        <w:rPr>
          <w:rFonts w:cstheme="minorBidi"/>
          <w:bCs w:val="0"/>
          <w:sz w:val="24"/>
          <w:szCs w:val="24"/>
        </w:rPr>
        <w:t>ří</w:t>
      </w:r>
      <w:r>
        <w:rPr>
          <w:rFonts w:cstheme="minorBidi"/>
          <w:bCs w:val="0"/>
          <w:sz w:val="24"/>
          <w:szCs w:val="24"/>
        </w:rPr>
        <w:t>jmen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 xml:space="preserve"> rodi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e</w:t>
      </w:r>
    </w:p>
    <w:p w:rsidR="00000000" w:rsidRDefault="00B777D6">
      <w:pPr>
        <w:pStyle w:val="Teclotextu"/>
        <w:spacing w:before="79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(z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konn</w:t>
      </w:r>
      <w:r>
        <w:rPr>
          <w:rFonts w:cstheme="minorBidi"/>
          <w:bCs w:val="0"/>
          <w:sz w:val="24"/>
          <w:szCs w:val="24"/>
        </w:rPr>
        <w:t>é</w:t>
      </w:r>
      <w:r>
        <w:rPr>
          <w:rFonts w:cstheme="minorBidi"/>
          <w:bCs w:val="0"/>
          <w:sz w:val="24"/>
          <w:szCs w:val="24"/>
        </w:rPr>
        <w:t>ho z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stupce): ...................................................................................................</w:t>
      </w:r>
    </w:p>
    <w:p w:rsidR="00000000" w:rsidRDefault="00B777D6">
      <w:pPr>
        <w:pStyle w:val="Teclotextu"/>
        <w:rPr>
          <w:rFonts w:cstheme="minorBidi"/>
          <w:b w:val="0"/>
          <w:bCs w:val="0"/>
          <w:sz w:val="38"/>
          <w:szCs w:val="24"/>
        </w:rPr>
      </w:pPr>
    </w:p>
    <w:p w:rsidR="00000000" w:rsidRDefault="00B777D6">
      <w:pPr>
        <w:pStyle w:val="Teclotextu"/>
        <w:ind w:left="175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Kontaktn</w:t>
      </w:r>
      <w:r>
        <w:rPr>
          <w:rFonts w:cstheme="minorBidi"/>
          <w:bCs w:val="0"/>
          <w:sz w:val="24"/>
          <w:szCs w:val="24"/>
        </w:rPr>
        <w:t>í</w:t>
      </w:r>
      <w:r>
        <w:rPr>
          <w:rFonts w:cstheme="minorBidi"/>
          <w:bCs w:val="0"/>
          <w:sz w:val="24"/>
          <w:szCs w:val="24"/>
        </w:rPr>
        <w:t xml:space="preserve"> </w:t>
      </w:r>
      <w:r>
        <w:rPr>
          <w:rFonts w:cstheme="minorBidi"/>
          <w:bCs w:val="0"/>
          <w:sz w:val="24"/>
          <w:szCs w:val="24"/>
        </w:rPr>
        <w:t>ú</w:t>
      </w:r>
      <w:r>
        <w:rPr>
          <w:rFonts w:cstheme="minorBidi"/>
          <w:bCs w:val="0"/>
          <w:sz w:val="24"/>
          <w:szCs w:val="24"/>
        </w:rPr>
        <w:t>daje rodi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e</w:t>
      </w:r>
    </w:p>
    <w:p w:rsidR="00000000" w:rsidRDefault="00B777D6">
      <w:pPr>
        <w:pStyle w:val="Teclotextu"/>
        <w:spacing w:before="9"/>
        <w:rPr>
          <w:rFonts w:cstheme="minorBidi"/>
          <w:b w:val="0"/>
          <w:bCs w:val="0"/>
          <w:sz w:val="37"/>
          <w:szCs w:val="24"/>
        </w:rPr>
      </w:pPr>
    </w:p>
    <w:p w:rsidR="00000000" w:rsidRDefault="00B777D6">
      <w:pPr>
        <w:pStyle w:val="Teclotextu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 xml:space="preserve">Adresa: </w:t>
      </w:r>
      <w:r>
        <w:rPr>
          <w:rFonts w:cstheme="minorBidi"/>
          <w:bCs w:val="0"/>
          <w:sz w:val="24"/>
          <w:szCs w:val="24"/>
        </w:rPr>
        <w:t>…</w:t>
      </w:r>
      <w:r>
        <w:rPr>
          <w:rFonts w:cstheme="minorBidi"/>
          <w:bCs w:val="0"/>
          <w:sz w:val="24"/>
          <w:szCs w:val="24"/>
        </w:rPr>
        <w:t>.......................................................................................................................</w:t>
      </w:r>
    </w:p>
    <w:p w:rsidR="00000000" w:rsidRDefault="00B777D6">
      <w:pPr>
        <w:pStyle w:val="Teclotextu"/>
        <w:spacing w:before="11"/>
        <w:rPr>
          <w:rFonts w:cstheme="minorBidi"/>
          <w:b w:val="0"/>
          <w:bCs w:val="0"/>
          <w:sz w:val="37"/>
          <w:szCs w:val="24"/>
        </w:rPr>
      </w:pPr>
    </w:p>
    <w:p w:rsidR="00000000" w:rsidRDefault="00B777D6">
      <w:pPr>
        <w:pStyle w:val="Teclotextu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e-mail:</w:t>
      </w:r>
      <w:r>
        <w:rPr>
          <w:rFonts w:cstheme="minorBidi"/>
          <w:bCs w:val="0"/>
          <w:spacing w:val="-3"/>
          <w:sz w:val="24"/>
          <w:szCs w:val="24"/>
        </w:rPr>
        <w:t xml:space="preserve"> </w:t>
      </w:r>
      <w:r>
        <w:rPr>
          <w:rFonts w:cstheme="minorBidi"/>
          <w:bCs w:val="0"/>
          <w:sz w:val="24"/>
          <w:szCs w:val="24"/>
        </w:rPr>
        <w:t>…</w:t>
      </w:r>
      <w:r>
        <w:rPr>
          <w:rFonts w:cstheme="minorBidi"/>
          <w:bCs w:val="0"/>
          <w:sz w:val="24"/>
          <w:szCs w:val="24"/>
        </w:rPr>
        <w:t>......................................................</w:t>
      </w:r>
    </w:p>
    <w:p w:rsidR="00000000" w:rsidRDefault="00B777D6">
      <w:pPr>
        <w:pStyle w:val="Teclotextu"/>
        <w:rPr>
          <w:rFonts w:cstheme="minorBidi"/>
          <w:b w:val="0"/>
          <w:bCs w:val="0"/>
          <w:sz w:val="38"/>
          <w:szCs w:val="24"/>
        </w:rPr>
      </w:pPr>
    </w:p>
    <w:p w:rsidR="00000000" w:rsidRDefault="00B777D6">
      <w:pPr>
        <w:pStyle w:val="Teclotextu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telefon:</w:t>
      </w:r>
      <w:r>
        <w:rPr>
          <w:rFonts w:cstheme="minorBidi"/>
          <w:bCs w:val="0"/>
          <w:spacing w:val="-4"/>
          <w:sz w:val="24"/>
          <w:szCs w:val="24"/>
        </w:rPr>
        <w:t xml:space="preserve"> </w:t>
      </w:r>
      <w:r>
        <w:rPr>
          <w:rFonts w:cstheme="minorBidi"/>
          <w:bCs w:val="0"/>
          <w:sz w:val="24"/>
          <w:szCs w:val="24"/>
        </w:rPr>
        <w:t>…</w:t>
      </w:r>
      <w:r>
        <w:rPr>
          <w:rFonts w:cstheme="minorBidi"/>
          <w:bCs w:val="0"/>
          <w:sz w:val="24"/>
          <w:szCs w:val="24"/>
        </w:rPr>
        <w:t>.....................................................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6"/>
          <w:szCs w:val="24"/>
        </w:rPr>
      </w:pPr>
    </w:p>
    <w:p w:rsidR="00000000" w:rsidRDefault="00B777D6">
      <w:pPr>
        <w:pStyle w:val="Teclotextu"/>
        <w:spacing w:before="9"/>
        <w:rPr>
          <w:rFonts w:cstheme="minorBidi"/>
          <w:b w:val="0"/>
          <w:bCs w:val="0"/>
          <w:sz w:val="35"/>
          <w:szCs w:val="24"/>
        </w:rPr>
      </w:pPr>
    </w:p>
    <w:p w:rsidR="00000000" w:rsidRDefault="00B777D6">
      <w:pPr>
        <w:pStyle w:val="Teclotextu"/>
        <w:ind w:left="175"/>
        <w:jc w:val="both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i/>
          <w:sz w:val="24"/>
          <w:szCs w:val="24"/>
        </w:rPr>
        <w:t>(t</w:t>
      </w:r>
      <w:r>
        <w:rPr>
          <w:rFonts w:cstheme="minorBidi"/>
          <w:b w:val="0"/>
          <w:bCs w:val="0"/>
          <w:i/>
          <w:sz w:val="24"/>
          <w:szCs w:val="24"/>
        </w:rPr>
        <w:t>ý</w:t>
      </w:r>
      <w:r>
        <w:rPr>
          <w:rFonts w:cstheme="minorBidi"/>
          <w:b w:val="0"/>
          <w:bCs w:val="0"/>
          <w:i/>
          <w:sz w:val="24"/>
          <w:szCs w:val="24"/>
        </w:rPr>
        <w:t>k</w:t>
      </w:r>
      <w:r>
        <w:rPr>
          <w:rFonts w:cstheme="minorBidi"/>
          <w:b w:val="0"/>
          <w:bCs w:val="0"/>
          <w:i/>
          <w:sz w:val="24"/>
          <w:szCs w:val="24"/>
        </w:rPr>
        <w:t>á</w:t>
      </w:r>
      <w:r>
        <w:rPr>
          <w:rFonts w:cstheme="minorBidi"/>
          <w:b w:val="0"/>
          <w:bCs w:val="0"/>
          <w:i/>
          <w:sz w:val="24"/>
          <w:szCs w:val="24"/>
        </w:rPr>
        <w:t xml:space="preserve"> se dobrovoln</w:t>
      </w:r>
      <w:r>
        <w:rPr>
          <w:rFonts w:cstheme="minorBidi"/>
          <w:b w:val="0"/>
          <w:bCs w:val="0"/>
          <w:i/>
          <w:sz w:val="24"/>
          <w:szCs w:val="24"/>
        </w:rPr>
        <w:t>í</w:t>
      </w:r>
      <w:r>
        <w:rPr>
          <w:rFonts w:cstheme="minorBidi"/>
          <w:b w:val="0"/>
          <w:bCs w:val="0"/>
          <w:i/>
          <w:sz w:val="24"/>
          <w:szCs w:val="24"/>
        </w:rPr>
        <w:t>k</w:t>
      </w:r>
      <w:r>
        <w:rPr>
          <w:rFonts w:cstheme="minorBidi"/>
          <w:b w:val="0"/>
          <w:bCs w:val="0"/>
          <w:i/>
          <w:sz w:val="24"/>
          <w:szCs w:val="24"/>
        </w:rPr>
        <w:t>ů</w:t>
      </w:r>
      <w:r>
        <w:rPr>
          <w:rFonts w:cstheme="minorBidi"/>
          <w:b w:val="0"/>
          <w:bCs w:val="0"/>
          <w:i/>
          <w:sz w:val="24"/>
          <w:szCs w:val="24"/>
        </w:rPr>
        <w:t xml:space="preserve"> mlad</w:t>
      </w:r>
      <w:r>
        <w:rPr>
          <w:rFonts w:cstheme="minorBidi"/>
          <w:b w:val="0"/>
          <w:bCs w:val="0"/>
          <w:i/>
          <w:sz w:val="24"/>
          <w:szCs w:val="24"/>
        </w:rPr>
        <w:t>ší</w:t>
      </w:r>
      <w:r>
        <w:rPr>
          <w:rFonts w:cstheme="minorBidi"/>
          <w:b w:val="0"/>
          <w:bCs w:val="0"/>
          <w:i/>
          <w:sz w:val="24"/>
          <w:szCs w:val="24"/>
        </w:rPr>
        <w:t>ch 18 let)</w:t>
      </w:r>
    </w:p>
    <w:p w:rsidR="00000000" w:rsidRDefault="00B777D6">
      <w:pPr>
        <w:pStyle w:val="Teclotextu"/>
        <w:spacing w:before="81" w:line="312" w:lineRule="auto"/>
        <w:ind w:left="175" w:right="1934"/>
        <w:jc w:val="both"/>
        <w:rPr>
          <w:rFonts w:cstheme="minorBidi"/>
          <w:bCs w:val="0"/>
          <w:szCs w:val="24"/>
        </w:rPr>
      </w:pPr>
      <w:r>
        <w:rPr>
          <w:rFonts w:cstheme="minorBidi"/>
          <w:bCs w:val="0"/>
          <w:szCs w:val="24"/>
        </w:rPr>
        <w:t>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konn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 xml:space="preserve">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stupce dobrovoln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ka (opatrovn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k) t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mto</w:t>
      </w:r>
      <w:r>
        <w:rPr>
          <w:rFonts w:cstheme="minorBidi"/>
          <w:bCs w:val="0"/>
          <w:spacing w:val="-40"/>
          <w:szCs w:val="24"/>
        </w:rPr>
        <w:t xml:space="preserve"> </w:t>
      </w:r>
      <w:r>
        <w:rPr>
          <w:rFonts w:cstheme="minorBidi"/>
          <w:bCs w:val="0"/>
          <w:szCs w:val="24"/>
        </w:rPr>
        <w:t>d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v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 xml:space="preserve"> souhlas k v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>konu dobrovolnick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zCs w:val="24"/>
        </w:rPr>
        <w:t xml:space="preserve"> 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 xml:space="preserve">innosti, dle </w:t>
      </w:r>
      <w:r>
        <w:rPr>
          <w:rFonts w:cstheme="minorBidi"/>
          <w:bCs w:val="0"/>
          <w:szCs w:val="24"/>
        </w:rPr>
        <w:t>§</w:t>
      </w:r>
      <w:r>
        <w:rPr>
          <w:rFonts w:cstheme="minorBidi"/>
          <w:bCs w:val="0"/>
          <w:szCs w:val="24"/>
        </w:rPr>
        <w:t xml:space="preserve"> 7 odst. 4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 xml:space="preserve">kona </w:t>
      </w:r>
      <w:r>
        <w:rPr>
          <w:rFonts w:cstheme="minorBidi"/>
          <w:bCs w:val="0"/>
          <w:szCs w:val="24"/>
        </w:rPr>
        <w:t>č</w:t>
      </w:r>
      <w:r>
        <w:rPr>
          <w:rFonts w:cstheme="minorBidi"/>
          <w:bCs w:val="0"/>
          <w:szCs w:val="24"/>
        </w:rPr>
        <w:t>.198/2002 Sb., a to za podm</w:t>
      </w:r>
      <w:r>
        <w:rPr>
          <w:rFonts w:cstheme="minorBidi"/>
          <w:bCs w:val="0"/>
          <w:szCs w:val="24"/>
        </w:rPr>
        <w:t>í</w:t>
      </w:r>
      <w:r>
        <w:rPr>
          <w:rFonts w:cstheme="minorBidi"/>
          <w:bCs w:val="0"/>
          <w:szCs w:val="24"/>
        </w:rPr>
        <w:t>nek stanoven</w:t>
      </w:r>
      <w:r>
        <w:rPr>
          <w:rFonts w:cstheme="minorBidi"/>
          <w:bCs w:val="0"/>
          <w:szCs w:val="24"/>
        </w:rPr>
        <w:t>ý</w:t>
      </w:r>
      <w:r>
        <w:rPr>
          <w:rFonts w:cstheme="minorBidi"/>
          <w:bCs w:val="0"/>
          <w:szCs w:val="24"/>
        </w:rPr>
        <w:t>ch p</w:t>
      </w:r>
      <w:r>
        <w:rPr>
          <w:rFonts w:cstheme="minorBidi"/>
          <w:bCs w:val="0"/>
          <w:szCs w:val="24"/>
        </w:rPr>
        <w:t>ř</w:t>
      </w:r>
      <w:r>
        <w:rPr>
          <w:rFonts w:cstheme="minorBidi"/>
          <w:bCs w:val="0"/>
          <w:szCs w:val="24"/>
        </w:rPr>
        <w:t>ilo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enou smlouvou a z</w:t>
      </w:r>
      <w:r>
        <w:rPr>
          <w:rFonts w:cstheme="minorBidi"/>
          <w:bCs w:val="0"/>
          <w:szCs w:val="24"/>
        </w:rPr>
        <w:t>á</w:t>
      </w:r>
      <w:r>
        <w:rPr>
          <w:rFonts w:cstheme="minorBidi"/>
          <w:bCs w:val="0"/>
          <w:szCs w:val="24"/>
        </w:rPr>
        <w:t>konech o dobrovolnick</w:t>
      </w:r>
      <w:r>
        <w:rPr>
          <w:rFonts w:cstheme="minorBidi"/>
          <w:bCs w:val="0"/>
          <w:szCs w:val="24"/>
        </w:rPr>
        <w:t>é</w:t>
      </w:r>
      <w:r>
        <w:rPr>
          <w:rFonts w:cstheme="minorBidi"/>
          <w:bCs w:val="0"/>
          <w:spacing w:val="-7"/>
          <w:szCs w:val="24"/>
        </w:rPr>
        <w:t xml:space="preserve"> </w:t>
      </w:r>
      <w:r>
        <w:rPr>
          <w:rFonts w:cstheme="minorBidi"/>
          <w:bCs w:val="0"/>
          <w:szCs w:val="24"/>
        </w:rPr>
        <w:t>slu</w:t>
      </w:r>
      <w:r>
        <w:rPr>
          <w:rFonts w:cstheme="minorBidi"/>
          <w:bCs w:val="0"/>
          <w:szCs w:val="24"/>
        </w:rPr>
        <w:t>ž</w:t>
      </w:r>
      <w:r>
        <w:rPr>
          <w:rFonts w:cstheme="minorBidi"/>
          <w:bCs w:val="0"/>
          <w:szCs w:val="24"/>
        </w:rPr>
        <w:t>b</w:t>
      </w:r>
      <w:r>
        <w:rPr>
          <w:rFonts w:cstheme="minorBidi"/>
          <w:bCs w:val="0"/>
          <w:sz w:val="24"/>
          <w:szCs w:val="24"/>
        </w:rPr>
        <w:t>ě</w:t>
      </w:r>
      <w:r>
        <w:rPr>
          <w:rFonts w:cstheme="minorBidi"/>
          <w:bCs w:val="0"/>
          <w:sz w:val="24"/>
          <w:szCs w:val="24"/>
        </w:rPr>
        <w:t>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6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35"/>
          <w:szCs w:val="24"/>
        </w:rPr>
      </w:pPr>
    </w:p>
    <w:p w:rsidR="00000000" w:rsidRDefault="00B777D6">
      <w:pPr>
        <w:pStyle w:val="Nadpis1"/>
        <w:rPr>
          <w:rFonts w:cstheme="minorBidi"/>
          <w:bCs w:val="0"/>
        </w:rPr>
      </w:pPr>
      <w:r>
        <w:rPr>
          <w:rFonts w:cstheme="minorBidi"/>
          <w:bCs w:val="0"/>
        </w:rPr>
        <w:t>V</w:t>
      </w:r>
      <w:r>
        <w:rPr>
          <w:rFonts w:cstheme="minorBidi"/>
          <w:bCs w:val="0"/>
        </w:rPr>
        <w:t xml:space="preserve"> D</w:t>
      </w:r>
      <w:r>
        <w:rPr>
          <w:rFonts w:cstheme="minorBidi"/>
          <w:bCs w:val="0"/>
        </w:rPr>
        <w:t>ěčí</w:t>
      </w:r>
      <w:r>
        <w:rPr>
          <w:rFonts w:cstheme="minorBidi"/>
          <w:bCs w:val="0"/>
        </w:rPr>
        <w:t>n</w:t>
      </w:r>
      <w:r>
        <w:rPr>
          <w:rFonts w:cstheme="minorBidi"/>
          <w:bCs w:val="0"/>
        </w:rPr>
        <w:t>ě</w:t>
      </w:r>
      <w:r>
        <w:rPr>
          <w:rFonts w:cstheme="minorBidi"/>
          <w:bCs w:val="0"/>
        </w:rPr>
        <w:t xml:space="preserve"> dne: ............................................</w:t>
      </w:r>
    </w:p>
    <w:p w:rsidR="00000000" w:rsidRDefault="00B777D6">
      <w:pPr>
        <w:pStyle w:val="Teclotextu"/>
        <w:rPr>
          <w:rFonts w:cstheme="minorBidi"/>
          <w:b w:val="0"/>
          <w:bCs w:val="0"/>
          <w:sz w:val="26"/>
          <w:szCs w:val="24"/>
        </w:rPr>
      </w:pPr>
    </w:p>
    <w:p w:rsidR="00000000" w:rsidRDefault="00B777D6">
      <w:pPr>
        <w:pStyle w:val="Teclotextu"/>
        <w:rPr>
          <w:rFonts w:cstheme="minorBidi"/>
          <w:b w:val="0"/>
          <w:bCs w:val="0"/>
          <w:sz w:val="26"/>
          <w:szCs w:val="24"/>
        </w:rPr>
      </w:pPr>
    </w:p>
    <w:p w:rsidR="00B777D6" w:rsidRDefault="00B777D6">
      <w:pPr>
        <w:pStyle w:val="Teclotextu"/>
        <w:spacing w:before="230"/>
        <w:ind w:left="175"/>
        <w:rPr>
          <w:rFonts w:cstheme="minorBidi"/>
          <w:bCs w:val="0"/>
          <w:szCs w:val="24"/>
        </w:rPr>
      </w:pPr>
      <w:r>
        <w:rPr>
          <w:rFonts w:cstheme="minorBidi"/>
          <w:bCs w:val="0"/>
          <w:sz w:val="24"/>
          <w:szCs w:val="24"/>
        </w:rPr>
        <w:t>Podpis rodi</w:t>
      </w:r>
      <w:r>
        <w:rPr>
          <w:rFonts w:cstheme="minorBidi"/>
          <w:bCs w:val="0"/>
          <w:sz w:val="24"/>
          <w:szCs w:val="24"/>
        </w:rPr>
        <w:t>č</w:t>
      </w:r>
      <w:r>
        <w:rPr>
          <w:rFonts w:cstheme="minorBidi"/>
          <w:bCs w:val="0"/>
          <w:sz w:val="24"/>
          <w:szCs w:val="24"/>
        </w:rPr>
        <w:t>e (z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konn</w:t>
      </w:r>
      <w:r>
        <w:rPr>
          <w:rFonts w:cstheme="minorBidi"/>
          <w:bCs w:val="0"/>
          <w:sz w:val="24"/>
          <w:szCs w:val="24"/>
        </w:rPr>
        <w:t>é</w:t>
      </w:r>
      <w:r>
        <w:rPr>
          <w:rFonts w:cstheme="minorBidi"/>
          <w:bCs w:val="0"/>
          <w:sz w:val="24"/>
          <w:szCs w:val="24"/>
        </w:rPr>
        <w:t>ho z</w:t>
      </w:r>
      <w:r>
        <w:rPr>
          <w:rFonts w:cstheme="minorBidi"/>
          <w:bCs w:val="0"/>
          <w:sz w:val="24"/>
          <w:szCs w:val="24"/>
        </w:rPr>
        <w:t>á</w:t>
      </w:r>
      <w:r>
        <w:rPr>
          <w:rFonts w:cstheme="minorBidi"/>
          <w:bCs w:val="0"/>
          <w:sz w:val="24"/>
          <w:szCs w:val="24"/>
        </w:rPr>
        <w:t>stupce): ...........................................................................</w:t>
      </w:r>
    </w:p>
    <w:sectPr w:rsidR="00B777D6">
      <w:type w:val="continuous"/>
      <w:pgSz w:w="11906" w:h="16838"/>
      <w:pgMar w:top="1400" w:right="160" w:bottom="280" w:left="12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D6" w:rsidRDefault="00B777D6">
      <w:r>
        <w:separator/>
      </w:r>
    </w:p>
  </w:endnote>
  <w:endnote w:type="continuationSeparator" w:id="0">
    <w:p w:rsidR="00B777D6" w:rsidRDefault="00B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D6" w:rsidRDefault="00B777D6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B777D6" w:rsidRDefault="00B7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  <w:b/>
        <w:bCs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  <w:b/>
        <w:bCs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/>
        <w:b/>
        <w:bCs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  <w:bCs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1"/>
    <w:rsid w:val="00B777D6"/>
    <w:rsid w:val="00C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90E66-6118-4BA5-9A94-736EEEA2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styleId="Nadpis1">
    <w:name w:val="heading 1"/>
    <w:basedOn w:val="Normln"/>
    <w:link w:val="Nadpis1Char"/>
    <w:uiPriority w:val="99"/>
    <w:qFormat/>
    <w:pPr>
      <w:ind w:left="175"/>
      <w:outlineLvl w:val="0"/>
    </w:pPr>
    <w:rPr>
      <w:b/>
      <w:bCs/>
      <w:sz w:val="24"/>
      <w:szCs w:val="24"/>
      <w:lang w:bidi="ar-SA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Ze1kladnedtextChar">
    <w:name w:val="Záe1kladníed text Char"/>
    <w:basedOn w:val="Standardnpsmoodstavce"/>
    <w:uiPriority w:val="99"/>
    <w:rPr>
      <w:rFonts w:ascii="Times New Roman"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  <w:b/>
      <w:bCs/>
      <w:sz w:val="22"/>
      <w:szCs w:val="22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  <w:b/>
      <w:bCs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  <w:b/>
      <w:bCs/>
      <w:sz w:val="22"/>
      <w:szCs w:val="22"/>
    </w:rPr>
  </w:style>
  <w:style w:type="character" w:customStyle="1" w:styleId="ListLabel7">
    <w:name w:val="ListLabel 7"/>
    <w:uiPriority w:val="99"/>
    <w:rPr>
      <w:rFonts w:eastAsia="Times New Roman"/>
      <w:b/>
      <w:bCs/>
      <w:sz w:val="22"/>
      <w:szCs w:val="22"/>
    </w:rPr>
  </w:style>
  <w:style w:type="character" w:customStyle="1" w:styleId="Internetovfdodkaz">
    <w:name w:val="Internetovýfd odkaz"/>
    <w:uiPriority w:val="99"/>
    <w:rPr>
      <w:color w:val="000080"/>
      <w:u w:val="single"/>
      <w:lang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  <w:b/>
      <w:bCs/>
      <w:sz w:val="22"/>
      <w:szCs w:val="22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  <w:b/>
      <w:bCs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  <w:b/>
      <w:bCs/>
      <w:sz w:val="22"/>
      <w:szCs w:val="22"/>
    </w:rPr>
  </w:style>
  <w:style w:type="character" w:customStyle="1" w:styleId="ListLabel14">
    <w:name w:val="ListLabel 14"/>
    <w:uiPriority w:val="99"/>
    <w:rPr>
      <w:rFonts w:eastAsia="Times New Roman"/>
      <w:b/>
      <w:bCs/>
      <w:sz w:val="22"/>
      <w:szCs w:val="22"/>
    </w:rPr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clotextu">
    <w:name w:val="Těeclo textu"/>
    <w:basedOn w:val="Normln"/>
    <w:uiPriority w:val="99"/>
    <w:rPr>
      <w:b/>
      <w:bCs/>
      <w:lang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Rejstf8edk">
    <w:name w:val="Rejstřf8íedk"/>
    <w:basedOn w:val="Normln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Odstavecseseznamem">
    <w:name w:val="List Paragraph"/>
    <w:basedOn w:val="Normln"/>
    <w:uiPriority w:val="99"/>
    <w:qFormat/>
    <w:pPr>
      <w:ind w:left="790" w:hanging="331"/>
    </w:pPr>
    <w:rPr>
      <w:sz w:val="24"/>
      <w:szCs w:val="24"/>
      <w:lang w:bidi="ar-SA"/>
    </w:rPr>
  </w:style>
  <w:style w:type="paragraph" w:customStyle="1" w:styleId="TableParagraph">
    <w:name w:val="Table Paragraph"/>
    <w:basedOn w:val="Normln"/>
    <w:uiPriority w:val="99"/>
    <w:rPr>
      <w:sz w:val="24"/>
      <w:szCs w:val="24"/>
      <w:lang w:bidi="ar-SA"/>
    </w:rPr>
  </w:style>
  <w:style w:type="paragraph" w:customStyle="1" w:styleId="Obsahre1mce">
    <w:name w:val="Obsah ráe1mce"/>
    <w:basedOn w:val="Normln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ovolnictvislunecn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</dc:creator>
  <cp:keywords/>
  <dc:description/>
  <cp:lastModifiedBy>420608353786</cp:lastModifiedBy>
  <cp:revision>2</cp:revision>
  <dcterms:created xsi:type="dcterms:W3CDTF">2021-11-16T20:51:00Z</dcterms:created>
  <dcterms:modified xsi:type="dcterms:W3CDTF">2021-11-16T20:51:00Z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pro Word</vt:lpwstr>
  </property>
  <property fmtid="{D5CDD505-2E9C-101B-9397-08002B2CF9AE}" pid="3" name="Operator">
    <vt:lpwstr>Cerv DC</vt:lpwstr>
  </property>
</Properties>
</file>